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78" w:rsidRPr="004850C5" w:rsidRDefault="00A3558D" w:rsidP="00755A78">
      <w:pPr>
        <w:jc w:val="right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</w:t>
      </w:r>
      <w:r w:rsidR="00755A78" w:rsidRPr="004850C5">
        <w:rPr>
          <w:rFonts w:ascii="Verdana" w:hAnsi="Verdana" w:cs="Tahoma"/>
          <w:bCs/>
          <w:sz w:val="20"/>
          <w:szCs w:val="20"/>
        </w:rPr>
        <w:t>Pabianice, dnia</w:t>
      </w:r>
      <w:r w:rsidR="005A1059">
        <w:rPr>
          <w:rFonts w:ascii="Verdana" w:hAnsi="Verdana" w:cs="Tahoma"/>
          <w:bCs/>
          <w:sz w:val="20"/>
          <w:szCs w:val="20"/>
        </w:rPr>
        <w:t xml:space="preserve"> </w:t>
      </w:r>
      <w:r w:rsidR="00755A78" w:rsidRPr="004850C5">
        <w:rPr>
          <w:rFonts w:ascii="Verdana" w:hAnsi="Verdana" w:cs="Tahoma"/>
          <w:bCs/>
          <w:sz w:val="20"/>
          <w:szCs w:val="20"/>
        </w:rPr>
        <w:t>……</w:t>
      </w:r>
      <w:r w:rsidR="005A1059">
        <w:rPr>
          <w:rFonts w:ascii="Verdana" w:hAnsi="Verdana" w:cs="Tahoma"/>
          <w:bCs/>
          <w:sz w:val="20"/>
          <w:szCs w:val="20"/>
        </w:rPr>
        <w:t>……..</w:t>
      </w:r>
      <w:r w:rsidR="00755A78" w:rsidRPr="004850C5">
        <w:rPr>
          <w:rFonts w:ascii="Verdana" w:hAnsi="Verdana" w:cs="Tahoma"/>
          <w:bCs/>
          <w:sz w:val="20"/>
          <w:szCs w:val="20"/>
        </w:rPr>
        <w:t>…………………</w:t>
      </w:r>
    </w:p>
    <w:p w:rsidR="00755A78" w:rsidRDefault="00755A78" w:rsidP="00755A78">
      <w:pPr>
        <w:rPr>
          <w:rFonts w:ascii="Verdana" w:hAnsi="Verdana" w:cs="Tahoma"/>
          <w:b/>
          <w:bCs/>
          <w:sz w:val="20"/>
          <w:szCs w:val="20"/>
        </w:rPr>
      </w:pPr>
    </w:p>
    <w:p w:rsidR="00310D07" w:rsidRPr="004850C5" w:rsidRDefault="00310D07" w:rsidP="00755A78">
      <w:pPr>
        <w:rPr>
          <w:rFonts w:ascii="Verdana" w:hAnsi="Verdana" w:cs="Tahoma"/>
          <w:b/>
          <w:bCs/>
          <w:sz w:val="20"/>
          <w:szCs w:val="20"/>
        </w:rPr>
      </w:pPr>
    </w:p>
    <w:p w:rsidR="00755A78" w:rsidRPr="004850C5" w:rsidRDefault="00755A78" w:rsidP="00755A78">
      <w:pPr>
        <w:rPr>
          <w:rFonts w:ascii="Verdana" w:hAnsi="Verdana" w:cs="Tahoma"/>
          <w:bCs/>
          <w:sz w:val="20"/>
          <w:szCs w:val="20"/>
        </w:rPr>
      </w:pPr>
      <w:r w:rsidRPr="004850C5">
        <w:rPr>
          <w:rFonts w:ascii="Verdana" w:hAnsi="Verdana" w:cs="Tahoma"/>
          <w:bCs/>
          <w:sz w:val="20"/>
          <w:szCs w:val="20"/>
        </w:rPr>
        <w:t>………………………………….</w:t>
      </w:r>
    </w:p>
    <w:p w:rsidR="00755A78" w:rsidRPr="004850C5" w:rsidRDefault="00755A78" w:rsidP="00755A78">
      <w:pPr>
        <w:rPr>
          <w:rFonts w:ascii="Verdana" w:hAnsi="Verdana" w:cs="Tahoma"/>
          <w:bCs/>
          <w:sz w:val="20"/>
          <w:szCs w:val="20"/>
        </w:rPr>
      </w:pPr>
      <w:r w:rsidRPr="004850C5">
        <w:rPr>
          <w:rFonts w:ascii="Verdana" w:hAnsi="Verdana" w:cs="Tahoma"/>
          <w:bCs/>
          <w:sz w:val="20"/>
          <w:szCs w:val="20"/>
        </w:rPr>
        <w:t>/pieczęć pracodawcy/</w:t>
      </w:r>
    </w:p>
    <w:p w:rsidR="00755A78" w:rsidRPr="004850C5" w:rsidRDefault="00755A78" w:rsidP="00755A78">
      <w:pPr>
        <w:rPr>
          <w:rFonts w:ascii="Verdana" w:hAnsi="Verdana" w:cs="Tahoma"/>
          <w:bCs/>
          <w:sz w:val="20"/>
          <w:szCs w:val="20"/>
        </w:rPr>
      </w:pPr>
    </w:p>
    <w:p w:rsidR="00755A78" w:rsidRPr="004850C5" w:rsidRDefault="00755A78" w:rsidP="00755A78">
      <w:pPr>
        <w:ind w:left="4956" w:firstLine="708"/>
        <w:rPr>
          <w:rFonts w:ascii="Verdana" w:hAnsi="Verdana"/>
          <w:b/>
          <w:bCs/>
          <w:sz w:val="20"/>
          <w:szCs w:val="20"/>
        </w:rPr>
      </w:pPr>
      <w:r w:rsidRPr="004850C5">
        <w:rPr>
          <w:rFonts w:ascii="Verdana" w:hAnsi="Verdana"/>
          <w:b/>
          <w:bCs/>
          <w:sz w:val="20"/>
          <w:szCs w:val="20"/>
        </w:rPr>
        <w:t>Prezydent</w:t>
      </w:r>
    </w:p>
    <w:p w:rsidR="00755A78" w:rsidRPr="004850C5" w:rsidRDefault="00755A78" w:rsidP="00755A78">
      <w:pPr>
        <w:rPr>
          <w:rFonts w:ascii="Verdana" w:hAnsi="Verdana"/>
          <w:b/>
          <w:bCs/>
          <w:sz w:val="20"/>
          <w:szCs w:val="20"/>
        </w:rPr>
      </w:pP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  <w:t>Miasta Pabianic</w:t>
      </w:r>
    </w:p>
    <w:p w:rsidR="00755A78" w:rsidRPr="004850C5" w:rsidRDefault="00755A78" w:rsidP="00755A78">
      <w:pPr>
        <w:rPr>
          <w:rFonts w:ascii="Verdana" w:hAnsi="Verdana"/>
          <w:b/>
          <w:bCs/>
          <w:sz w:val="20"/>
          <w:szCs w:val="20"/>
        </w:rPr>
      </w:pP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  <w:t>ul. Zamkowa 16</w:t>
      </w:r>
    </w:p>
    <w:p w:rsidR="00755A78" w:rsidRPr="004850C5" w:rsidRDefault="00755A78" w:rsidP="00755A78">
      <w:pPr>
        <w:rPr>
          <w:rFonts w:ascii="Verdana" w:hAnsi="Verdana"/>
          <w:b/>
          <w:bCs/>
          <w:sz w:val="20"/>
          <w:szCs w:val="20"/>
        </w:rPr>
      </w:pP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  <w:t>95-200 Pabianice</w:t>
      </w:r>
    </w:p>
    <w:p w:rsidR="00755A78" w:rsidRPr="004850C5" w:rsidRDefault="00755A78" w:rsidP="00755A78">
      <w:pPr>
        <w:rPr>
          <w:rFonts w:ascii="Verdana" w:hAnsi="Verdana"/>
          <w:bCs/>
          <w:sz w:val="20"/>
          <w:szCs w:val="20"/>
        </w:rPr>
      </w:pPr>
    </w:p>
    <w:p w:rsidR="00CF4184" w:rsidRDefault="00CF4184" w:rsidP="00755A7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10D07" w:rsidRDefault="00310D07" w:rsidP="00755A7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55A78" w:rsidRPr="004850C5" w:rsidRDefault="00755A78" w:rsidP="00755A78">
      <w:pPr>
        <w:jc w:val="center"/>
        <w:rPr>
          <w:rFonts w:ascii="Verdana" w:hAnsi="Verdana"/>
          <w:b/>
          <w:bCs/>
          <w:sz w:val="20"/>
          <w:szCs w:val="20"/>
        </w:rPr>
      </w:pPr>
      <w:r w:rsidRPr="004850C5">
        <w:rPr>
          <w:rFonts w:ascii="Verdana" w:hAnsi="Verdana"/>
          <w:b/>
          <w:bCs/>
          <w:sz w:val="20"/>
          <w:szCs w:val="20"/>
        </w:rPr>
        <w:t>WNIOSEK O DOFINANSOWANIE KOSZTÓW KSZTAŁCENIA</w:t>
      </w:r>
    </w:p>
    <w:p w:rsidR="00755A78" w:rsidRPr="004850C5" w:rsidRDefault="00755A78" w:rsidP="00755A78">
      <w:pPr>
        <w:pStyle w:val="Nagwek1"/>
        <w:rPr>
          <w:rFonts w:ascii="Verdana" w:hAnsi="Verdana" w:cs="Times New Roman"/>
        </w:rPr>
      </w:pPr>
      <w:r w:rsidRPr="004850C5">
        <w:rPr>
          <w:rFonts w:ascii="Verdana" w:hAnsi="Verdana" w:cs="Times New Roman"/>
        </w:rPr>
        <w:t>MŁODOCIANEGO PRACOWNIKA</w:t>
      </w:r>
    </w:p>
    <w:p w:rsidR="00755A78" w:rsidRPr="004850C5" w:rsidRDefault="00755A78" w:rsidP="00755A78">
      <w:pPr>
        <w:jc w:val="both"/>
        <w:rPr>
          <w:rFonts w:ascii="Verdana" w:hAnsi="Verdana"/>
          <w:sz w:val="20"/>
          <w:szCs w:val="20"/>
        </w:rPr>
      </w:pPr>
    </w:p>
    <w:p w:rsidR="00755A78" w:rsidRPr="004850C5" w:rsidRDefault="00755A78" w:rsidP="00755A78">
      <w:pPr>
        <w:jc w:val="both"/>
        <w:rPr>
          <w:rFonts w:ascii="Verdana" w:hAnsi="Verdana" w:cs="Tahoma"/>
          <w:sz w:val="20"/>
          <w:szCs w:val="20"/>
        </w:rPr>
      </w:pPr>
      <w:r w:rsidRPr="004850C5">
        <w:rPr>
          <w:rFonts w:ascii="Verdana" w:hAnsi="Verdana" w:cs="Tahoma"/>
          <w:sz w:val="20"/>
          <w:szCs w:val="20"/>
        </w:rPr>
        <w:t xml:space="preserve">Na podstawie art. </w:t>
      </w:r>
      <w:r w:rsidR="00244163">
        <w:rPr>
          <w:rFonts w:ascii="Verdana" w:hAnsi="Verdana" w:cs="Tahoma"/>
          <w:sz w:val="20"/>
          <w:szCs w:val="20"/>
        </w:rPr>
        <w:t>122</w:t>
      </w:r>
      <w:r w:rsidRPr="004850C5">
        <w:rPr>
          <w:rFonts w:ascii="Verdana" w:hAnsi="Verdana" w:cs="Tahoma"/>
          <w:sz w:val="20"/>
          <w:szCs w:val="20"/>
        </w:rPr>
        <w:t xml:space="preserve"> ust.7 ustawy z dnia </w:t>
      </w:r>
      <w:r w:rsidR="00244163">
        <w:rPr>
          <w:rFonts w:ascii="Verdana" w:hAnsi="Verdana" w:cs="Tahoma"/>
          <w:sz w:val="20"/>
          <w:szCs w:val="20"/>
        </w:rPr>
        <w:t xml:space="preserve">14 grudnia 2016 r. Prawo oświatowe </w:t>
      </w:r>
      <w:r w:rsidRPr="004850C5">
        <w:rPr>
          <w:rFonts w:ascii="Verdana" w:hAnsi="Verdana" w:cs="Tahoma"/>
          <w:sz w:val="20"/>
          <w:szCs w:val="20"/>
        </w:rPr>
        <w:t>(</w:t>
      </w:r>
      <w:proofErr w:type="spellStart"/>
      <w:r w:rsidR="001728AA">
        <w:rPr>
          <w:rFonts w:ascii="Verdana" w:hAnsi="Verdana" w:cs="Tahoma"/>
          <w:sz w:val="20"/>
          <w:szCs w:val="20"/>
        </w:rPr>
        <w:t>t.j</w:t>
      </w:r>
      <w:proofErr w:type="spellEnd"/>
      <w:r w:rsidR="001728AA">
        <w:rPr>
          <w:rFonts w:ascii="Verdana" w:hAnsi="Verdana" w:cs="Tahoma"/>
          <w:sz w:val="20"/>
          <w:szCs w:val="20"/>
        </w:rPr>
        <w:t>. Dz. </w:t>
      </w:r>
      <w:r w:rsidRPr="004850C5">
        <w:rPr>
          <w:rFonts w:ascii="Verdana" w:hAnsi="Verdana" w:cs="Tahoma"/>
          <w:sz w:val="20"/>
          <w:szCs w:val="20"/>
        </w:rPr>
        <w:t xml:space="preserve">U. </w:t>
      </w:r>
      <w:r w:rsidR="001728AA">
        <w:rPr>
          <w:rFonts w:ascii="Verdana" w:hAnsi="Verdana" w:cs="Tahoma"/>
          <w:sz w:val="20"/>
          <w:szCs w:val="20"/>
        </w:rPr>
        <w:t>z</w:t>
      </w:r>
      <w:r w:rsidRPr="004850C5">
        <w:rPr>
          <w:rFonts w:ascii="Verdana" w:hAnsi="Verdana" w:cs="Tahoma"/>
          <w:sz w:val="20"/>
          <w:szCs w:val="20"/>
        </w:rPr>
        <w:t xml:space="preserve"> 20</w:t>
      </w:r>
      <w:r w:rsidR="00244163">
        <w:rPr>
          <w:rFonts w:ascii="Verdana" w:hAnsi="Verdana" w:cs="Tahoma"/>
          <w:sz w:val="20"/>
          <w:szCs w:val="20"/>
        </w:rPr>
        <w:t>1</w:t>
      </w:r>
      <w:r w:rsidR="001728AA">
        <w:rPr>
          <w:rFonts w:ascii="Verdana" w:hAnsi="Verdana" w:cs="Tahoma"/>
          <w:sz w:val="20"/>
          <w:szCs w:val="20"/>
        </w:rPr>
        <w:t>8</w:t>
      </w:r>
      <w:r w:rsidR="00244163">
        <w:rPr>
          <w:rFonts w:ascii="Verdana" w:hAnsi="Verdana" w:cs="Tahoma"/>
          <w:sz w:val="20"/>
          <w:szCs w:val="20"/>
        </w:rPr>
        <w:t> </w:t>
      </w:r>
      <w:r w:rsidRPr="004850C5">
        <w:rPr>
          <w:rFonts w:ascii="Verdana" w:hAnsi="Verdana" w:cs="Tahoma"/>
          <w:sz w:val="20"/>
          <w:szCs w:val="20"/>
        </w:rPr>
        <w:t xml:space="preserve">r. </w:t>
      </w:r>
      <w:r w:rsidR="00244163">
        <w:rPr>
          <w:rFonts w:ascii="Verdana" w:hAnsi="Verdana" w:cs="Tahoma"/>
          <w:sz w:val="20"/>
          <w:szCs w:val="20"/>
        </w:rPr>
        <w:t>poz. 9</w:t>
      </w:r>
      <w:r w:rsidR="001728AA">
        <w:rPr>
          <w:rFonts w:ascii="Verdana" w:hAnsi="Verdana" w:cs="Tahoma"/>
          <w:sz w:val="20"/>
          <w:szCs w:val="20"/>
        </w:rPr>
        <w:t>96</w:t>
      </w:r>
      <w:r w:rsidR="00AC3942">
        <w:rPr>
          <w:rFonts w:ascii="Verdana" w:hAnsi="Verdana" w:cs="Tahoma"/>
          <w:sz w:val="20"/>
          <w:szCs w:val="20"/>
        </w:rPr>
        <w:t xml:space="preserve"> ze zm.</w:t>
      </w:r>
      <w:r w:rsidRPr="004850C5">
        <w:rPr>
          <w:rFonts w:ascii="Verdana" w:hAnsi="Verdana" w:cs="Tahoma"/>
          <w:sz w:val="20"/>
          <w:szCs w:val="20"/>
        </w:rPr>
        <w:t>) wnioskuję o dofinansowanie kosztów kształcenia młodocianego pracownika, w związku z ukończeniem przygotowania zawodowego i zdaniem egzaminu.</w:t>
      </w:r>
    </w:p>
    <w:p w:rsidR="008555A9" w:rsidRDefault="008555A9">
      <w:pPr>
        <w:rPr>
          <w:rFonts w:ascii="Verdana" w:hAnsi="Verdana" w:cs="Tahoma"/>
          <w:b/>
          <w:bCs/>
          <w:sz w:val="20"/>
          <w:szCs w:val="20"/>
        </w:rPr>
      </w:pPr>
    </w:p>
    <w:p w:rsidR="00755A78" w:rsidRPr="004850C5" w:rsidRDefault="0038455F" w:rsidP="0038455F">
      <w:pPr>
        <w:spacing w:line="360" w:lineRule="auto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I. </w:t>
      </w:r>
      <w:r w:rsidR="00755A78" w:rsidRPr="004850C5">
        <w:rPr>
          <w:rFonts w:ascii="Verdana" w:hAnsi="Verdana" w:cs="Tahoma"/>
          <w:b/>
          <w:bCs/>
          <w:sz w:val="20"/>
          <w:szCs w:val="20"/>
        </w:rPr>
        <w:t>DANE WNIOSKODAWCY:</w:t>
      </w:r>
    </w:p>
    <w:p w:rsidR="004544D5" w:rsidRDefault="002E5CF2" w:rsidP="004544D5">
      <w:pPr>
        <w:spacing w:after="120" w:line="360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1. </w:t>
      </w:r>
      <w:r w:rsidR="004544D5">
        <w:rPr>
          <w:rFonts w:ascii="Verdana" w:hAnsi="Verdana" w:cs="Tahoma"/>
          <w:sz w:val="18"/>
        </w:rPr>
        <w:t>Nazwisko i imię: ................................................................................................</w:t>
      </w:r>
      <w:r w:rsidR="00310D07">
        <w:rPr>
          <w:rFonts w:ascii="Verdana" w:hAnsi="Verdana" w:cs="Tahoma"/>
          <w:sz w:val="18"/>
        </w:rPr>
        <w:t>..........</w:t>
      </w:r>
      <w:r w:rsidR="004544D5">
        <w:rPr>
          <w:rFonts w:ascii="Verdana" w:hAnsi="Verdana" w:cs="Tahoma"/>
          <w:sz w:val="18"/>
        </w:rPr>
        <w:t>....</w:t>
      </w:r>
    </w:p>
    <w:p w:rsidR="004544D5" w:rsidRDefault="002E5CF2" w:rsidP="004544D5">
      <w:pPr>
        <w:spacing w:after="120" w:line="360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2. </w:t>
      </w:r>
      <w:r w:rsidR="004544D5">
        <w:rPr>
          <w:rFonts w:ascii="Verdana" w:hAnsi="Verdana" w:cs="Tahoma"/>
          <w:sz w:val="18"/>
        </w:rPr>
        <w:t>Nazwa zakładu pracy: ..............................................................................</w:t>
      </w:r>
      <w:r w:rsidR="00310D07">
        <w:rPr>
          <w:rFonts w:ascii="Verdana" w:hAnsi="Verdana" w:cs="Tahoma"/>
          <w:sz w:val="18"/>
        </w:rPr>
        <w:t>..........</w:t>
      </w:r>
      <w:r w:rsidR="004544D5">
        <w:rPr>
          <w:rFonts w:ascii="Verdana" w:hAnsi="Verdana" w:cs="Tahoma"/>
          <w:sz w:val="18"/>
        </w:rPr>
        <w:t>......</w:t>
      </w:r>
      <w:r w:rsidR="00310D07">
        <w:rPr>
          <w:rFonts w:ascii="Verdana" w:hAnsi="Verdana" w:cs="Tahoma"/>
          <w:sz w:val="18"/>
        </w:rPr>
        <w:t>.</w:t>
      </w:r>
      <w:r w:rsidR="004544D5">
        <w:rPr>
          <w:rFonts w:ascii="Verdana" w:hAnsi="Verdana" w:cs="Tahoma"/>
          <w:sz w:val="18"/>
        </w:rPr>
        <w:t>........</w:t>
      </w:r>
    </w:p>
    <w:p w:rsidR="004544D5" w:rsidRDefault="002E5CF2" w:rsidP="004544D5">
      <w:pPr>
        <w:spacing w:after="120" w:line="360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3. </w:t>
      </w:r>
      <w:r w:rsidR="004544D5">
        <w:rPr>
          <w:rFonts w:ascii="Verdana" w:hAnsi="Verdana" w:cs="Tahoma"/>
          <w:sz w:val="18"/>
        </w:rPr>
        <w:t>Dokładny adres zakładu pracy: .............................................................</w:t>
      </w:r>
      <w:r w:rsidR="00310D07">
        <w:rPr>
          <w:rFonts w:ascii="Verdana" w:hAnsi="Verdana" w:cs="Tahoma"/>
          <w:sz w:val="18"/>
        </w:rPr>
        <w:t>...........</w:t>
      </w:r>
      <w:r w:rsidR="004544D5">
        <w:rPr>
          <w:rFonts w:ascii="Verdana" w:hAnsi="Verdana" w:cs="Tahoma"/>
          <w:sz w:val="18"/>
        </w:rPr>
        <w:t>..................</w:t>
      </w:r>
    </w:p>
    <w:p w:rsidR="004544D5" w:rsidRDefault="002E5CF2" w:rsidP="004544D5">
      <w:pPr>
        <w:spacing w:after="120" w:line="360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4. </w:t>
      </w:r>
      <w:r w:rsidR="004544D5">
        <w:rPr>
          <w:rFonts w:ascii="Verdana" w:hAnsi="Verdana" w:cs="Tahoma"/>
          <w:sz w:val="18"/>
        </w:rPr>
        <w:t>Numer telefonu oraz numer faksu: ..............................................................</w:t>
      </w:r>
      <w:r w:rsidR="00310D07">
        <w:rPr>
          <w:rFonts w:ascii="Verdana" w:hAnsi="Verdana" w:cs="Tahoma"/>
          <w:sz w:val="18"/>
        </w:rPr>
        <w:t>...........</w:t>
      </w:r>
      <w:r w:rsidR="004544D5">
        <w:rPr>
          <w:rFonts w:ascii="Verdana" w:hAnsi="Verdana" w:cs="Tahoma"/>
          <w:sz w:val="18"/>
        </w:rPr>
        <w:t>............</w:t>
      </w:r>
    </w:p>
    <w:p w:rsidR="004544D5" w:rsidRDefault="002E5CF2" w:rsidP="004544D5">
      <w:pPr>
        <w:spacing w:after="120" w:line="360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5. </w:t>
      </w:r>
      <w:r w:rsidR="004544D5">
        <w:rPr>
          <w:rFonts w:ascii="Verdana" w:hAnsi="Verdana" w:cs="Tahoma"/>
          <w:sz w:val="18"/>
        </w:rPr>
        <w:t>Adres zamieszkania: ....................................................................................</w:t>
      </w:r>
      <w:r w:rsidR="00310D07">
        <w:rPr>
          <w:rFonts w:ascii="Verdana" w:hAnsi="Verdana" w:cs="Tahoma"/>
          <w:sz w:val="18"/>
        </w:rPr>
        <w:t>..........</w:t>
      </w:r>
      <w:r w:rsidR="004544D5">
        <w:rPr>
          <w:rFonts w:ascii="Verdana" w:hAnsi="Verdana" w:cs="Tahoma"/>
          <w:sz w:val="18"/>
        </w:rPr>
        <w:t>...........</w:t>
      </w:r>
    </w:p>
    <w:p w:rsidR="004544D5" w:rsidRDefault="002E5CF2" w:rsidP="004544D5">
      <w:pPr>
        <w:spacing w:after="120" w:line="360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6. </w:t>
      </w:r>
      <w:r w:rsidR="004544D5">
        <w:rPr>
          <w:rFonts w:ascii="Verdana" w:hAnsi="Verdana" w:cs="Tahoma"/>
          <w:sz w:val="18"/>
        </w:rPr>
        <w:t xml:space="preserve">Numer rachunku bankowego pracodawcy, na który należy przelać przyznane środki finansowe: </w:t>
      </w:r>
    </w:p>
    <w:p w:rsidR="004544D5" w:rsidRDefault="004544D5" w:rsidP="004544D5">
      <w:pPr>
        <w:spacing w:after="120" w:line="360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.................................................................................................................................</w:t>
      </w:r>
    </w:p>
    <w:p w:rsidR="004544D5" w:rsidRDefault="0038455F" w:rsidP="00310D07">
      <w:pPr>
        <w:spacing w:line="360" w:lineRule="auto"/>
        <w:jc w:val="both"/>
        <w:rPr>
          <w:rFonts w:ascii="Verdana" w:hAnsi="Verdana" w:cs="Tahoma"/>
          <w:b/>
          <w:bCs/>
          <w:sz w:val="18"/>
        </w:rPr>
      </w:pPr>
      <w:r>
        <w:rPr>
          <w:rFonts w:ascii="Verdana" w:hAnsi="Verdana" w:cs="Tahoma"/>
          <w:b/>
          <w:bCs/>
          <w:sz w:val="18"/>
        </w:rPr>
        <w:t>II. </w:t>
      </w:r>
      <w:r w:rsidR="00E734D5">
        <w:rPr>
          <w:rFonts w:ascii="Verdana" w:hAnsi="Verdana" w:cs="Tahoma"/>
          <w:b/>
          <w:bCs/>
          <w:sz w:val="18"/>
        </w:rPr>
        <w:t>DANE</w:t>
      </w:r>
      <w:r w:rsidR="004544D5">
        <w:rPr>
          <w:rFonts w:ascii="Verdana" w:hAnsi="Verdana" w:cs="Tahoma"/>
          <w:b/>
          <w:bCs/>
          <w:sz w:val="18"/>
        </w:rPr>
        <w:t xml:space="preserve"> DOTYCZĄCE</w:t>
      </w:r>
      <w:r w:rsidR="00E734D5">
        <w:rPr>
          <w:rFonts w:ascii="Verdana" w:hAnsi="Verdana" w:cs="Tahoma"/>
          <w:b/>
          <w:bCs/>
          <w:sz w:val="18"/>
        </w:rPr>
        <w:t xml:space="preserve"> </w:t>
      </w:r>
      <w:r w:rsidR="004544D5">
        <w:rPr>
          <w:rFonts w:ascii="Verdana" w:hAnsi="Verdana" w:cs="Tahoma"/>
          <w:b/>
          <w:bCs/>
          <w:sz w:val="18"/>
        </w:rPr>
        <w:t>MŁODOCIANEGO PRACOWNIKA ORAZ JEGO PRZYGOTOWANIA ZAWODOWEGO:</w:t>
      </w:r>
    </w:p>
    <w:p w:rsidR="004544D5" w:rsidRDefault="002E5CF2" w:rsidP="00310D07">
      <w:pPr>
        <w:spacing w:before="120" w:line="360" w:lineRule="auto"/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1. </w:t>
      </w:r>
      <w:r w:rsidR="004544D5">
        <w:rPr>
          <w:rFonts w:ascii="Verdana" w:hAnsi="Verdana" w:cs="Tahoma"/>
          <w:sz w:val="18"/>
        </w:rPr>
        <w:t>Imię i nazwisko młodocianego pracownika: .............................................</w:t>
      </w:r>
      <w:r w:rsidR="00310D07">
        <w:rPr>
          <w:rFonts w:ascii="Verdana" w:hAnsi="Verdana" w:cs="Tahoma"/>
          <w:sz w:val="18"/>
        </w:rPr>
        <w:t>.</w:t>
      </w:r>
      <w:r w:rsidR="004544D5">
        <w:rPr>
          <w:rFonts w:ascii="Verdana" w:hAnsi="Verdana" w:cs="Tahoma"/>
          <w:sz w:val="18"/>
        </w:rPr>
        <w:t>............</w:t>
      </w:r>
      <w:r w:rsidR="00310D07">
        <w:rPr>
          <w:rFonts w:ascii="Verdana" w:hAnsi="Verdana" w:cs="Tahoma"/>
          <w:sz w:val="18"/>
        </w:rPr>
        <w:t>......</w:t>
      </w:r>
      <w:r w:rsidR="004544D5">
        <w:rPr>
          <w:rFonts w:ascii="Verdana" w:hAnsi="Verdana" w:cs="Tahoma"/>
          <w:sz w:val="18"/>
        </w:rPr>
        <w:t>..........</w:t>
      </w:r>
    </w:p>
    <w:p w:rsidR="004544D5" w:rsidRDefault="002E5CF2" w:rsidP="00310D07">
      <w:pPr>
        <w:spacing w:before="120" w:line="360" w:lineRule="auto"/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2. </w:t>
      </w:r>
      <w:r w:rsidR="004544D5">
        <w:rPr>
          <w:rFonts w:ascii="Verdana" w:hAnsi="Verdana" w:cs="Tahoma"/>
          <w:sz w:val="18"/>
        </w:rPr>
        <w:t>Adres zamieszkania młodocianego pracownika: .........................................</w:t>
      </w:r>
      <w:r w:rsidR="00310D07">
        <w:rPr>
          <w:rFonts w:ascii="Verdana" w:hAnsi="Verdana" w:cs="Tahoma"/>
          <w:sz w:val="18"/>
        </w:rPr>
        <w:t>......</w:t>
      </w:r>
      <w:r w:rsidR="004544D5">
        <w:rPr>
          <w:rFonts w:ascii="Verdana" w:hAnsi="Verdana" w:cs="Tahoma"/>
          <w:sz w:val="18"/>
        </w:rPr>
        <w:t>.....</w:t>
      </w:r>
      <w:r w:rsidR="00310D07">
        <w:rPr>
          <w:rFonts w:ascii="Verdana" w:hAnsi="Verdana" w:cs="Tahoma"/>
          <w:sz w:val="18"/>
        </w:rPr>
        <w:t>.</w:t>
      </w:r>
      <w:r w:rsidR="004544D5">
        <w:rPr>
          <w:rFonts w:ascii="Verdana" w:hAnsi="Verdana" w:cs="Tahoma"/>
          <w:sz w:val="18"/>
        </w:rPr>
        <w:t>...............</w:t>
      </w:r>
    </w:p>
    <w:p w:rsidR="004544D5" w:rsidRDefault="002E5CF2" w:rsidP="00310D07">
      <w:pPr>
        <w:spacing w:before="120" w:line="360" w:lineRule="auto"/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3. </w:t>
      </w:r>
      <w:r w:rsidR="004544D5">
        <w:rPr>
          <w:rFonts w:ascii="Verdana" w:hAnsi="Verdana" w:cs="Tahoma"/>
          <w:sz w:val="18"/>
        </w:rPr>
        <w:t>Data urodzenia:   .............................................................................................................</w:t>
      </w:r>
    </w:p>
    <w:p w:rsidR="00DA2BDB" w:rsidRDefault="002E5CF2" w:rsidP="00310D07">
      <w:pPr>
        <w:spacing w:before="120" w:line="360" w:lineRule="auto"/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4. </w:t>
      </w:r>
      <w:r w:rsidR="004544D5" w:rsidRPr="007E37E5">
        <w:rPr>
          <w:rFonts w:ascii="Verdana" w:hAnsi="Verdana" w:cs="Tahoma"/>
          <w:sz w:val="18"/>
        </w:rPr>
        <w:t>Miejsce realizacji przez młodocianego pracownika obowiązkowego dokształcania teoretycznego</w:t>
      </w:r>
      <w:r w:rsidR="004544D5">
        <w:rPr>
          <w:rFonts w:ascii="Verdana" w:hAnsi="Verdana" w:cs="Tahoma"/>
          <w:sz w:val="18"/>
        </w:rPr>
        <w:t>:</w:t>
      </w:r>
      <w:r w:rsidR="00DA2BDB">
        <w:rPr>
          <w:rFonts w:ascii="Verdana" w:hAnsi="Verdana" w:cs="Tahoma"/>
          <w:sz w:val="18"/>
        </w:rPr>
        <w:t xml:space="preserve"> </w:t>
      </w:r>
    </w:p>
    <w:p w:rsidR="00DA2BDB" w:rsidRDefault="00DA2BDB" w:rsidP="002E5CF2">
      <w:pPr>
        <w:jc w:val="both"/>
        <w:rPr>
          <w:rFonts w:ascii="Verdana" w:hAnsi="Verdana" w:cs="Tahoma"/>
          <w:sz w:val="18"/>
        </w:rPr>
      </w:pPr>
    </w:p>
    <w:p w:rsidR="00DA2BDB" w:rsidRDefault="00DA2BDB" w:rsidP="002E5CF2">
      <w:pPr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zasadnicza szkoła zawodowa: ………………………………………………………………………………………………………………</w:t>
      </w:r>
      <w:r w:rsidR="004544D5" w:rsidRPr="007E37E5">
        <w:rPr>
          <w:rFonts w:ascii="Verdana" w:hAnsi="Verdana" w:cs="Tahoma"/>
          <w:sz w:val="18"/>
        </w:rPr>
        <w:t xml:space="preserve"> </w:t>
      </w:r>
    </w:p>
    <w:p w:rsidR="00DA2BDB" w:rsidRPr="00DA2BDB" w:rsidRDefault="00DA2BDB" w:rsidP="002E5CF2">
      <w:pPr>
        <w:jc w:val="both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 w:rsidRPr="00DA2BDB">
        <w:rPr>
          <w:rFonts w:ascii="Verdana" w:hAnsi="Verdana" w:cs="Tahoma"/>
          <w:i/>
          <w:sz w:val="16"/>
          <w:szCs w:val="16"/>
        </w:rPr>
        <w:t>(nazwa i adres szkoły)</w:t>
      </w:r>
    </w:p>
    <w:p w:rsidR="00DA2BDB" w:rsidRDefault="004544D5" w:rsidP="00310D07">
      <w:pPr>
        <w:spacing w:before="120" w:line="360" w:lineRule="auto"/>
        <w:jc w:val="both"/>
        <w:rPr>
          <w:rFonts w:ascii="Verdana" w:hAnsi="Verdana" w:cs="Tahoma"/>
          <w:sz w:val="18"/>
        </w:rPr>
      </w:pPr>
      <w:r w:rsidRPr="007E37E5">
        <w:rPr>
          <w:rFonts w:ascii="Verdana" w:hAnsi="Verdana" w:cs="Tahoma"/>
          <w:sz w:val="18"/>
        </w:rPr>
        <w:t>ośrodek dokształcania i doskonalenia zawodowego</w:t>
      </w:r>
      <w:r w:rsidR="00DA2BDB">
        <w:rPr>
          <w:rFonts w:ascii="Verdana" w:hAnsi="Verdana" w:cs="Tahoma"/>
          <w:sz w:val="18"/>
        </w:rPr>
        <w:t>: …………………………………………………………………………</w:t>
      </w:r>
    </w:p>
    <w:p w:rsidR="00DA2BDB" w:rsidRPr="00DA2BDB" w:rsidRDefault="00DA2BDB" w:rsidP="00DA2BDB">
      <w:pPr>
        <w:jc w:val="both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 w:rsidRPr="00DA2BDB">
        <w:rPr>
          <w:rFonts w:ascii="Verdana" w:hAnsi="Verdana" w:cs="Tahoma"/>
          <w:i/>
          <w:sz w:val="16"/>
          <w:szCs w:val="16"/>
        </w:rPr>
        <w:t xml:space="preserve">(nazwa i adres </w:t>
      </w:r>
      <w:r>
        <w:rPr>
          <w:rFonts w:ascii="Verdana" w:hAnsi="Verdana" w:cs="Tahoma"/>
          <w:i/>
          <w:sz w:val="16"/>
          <w:szCs w:val="16"/>
        </w:rPr>
        <w:t>o</w:t>
      </w:r>
      <w:r w:rsidR="003A7675">
        <w:rPr>
          <w:rFonts w:ascii="Verdana" w:hAnsi="Verdana" w:cs="Tahoma"/>
          <w:i/>
          <w:sz w:val="16"/>
          <w:szCs w:val="16"/>
        </w:rPr>
        <w:t>ś</w:t>
      </w:r>
      <w:r>
        <w:rPr>
          <w:rFonts w:ascii="Verdana" w:hAnsi="Verdana" w:cs="Tahoma"/>
          <w:i/>
          <w:sz w:val="16"/>
          <w:szCs w:val="16"/>
        </w:rPr>
        <w:t>rodka</w:t>
      </w:r>
      <w:r w:rsidRPr="00DA2BDB">
        <w:rPr>
          <w:rFonts w:ascii="Verdana" w:hAnsi="Verdana" w:cs="Tahoma"/>
          <w:i/>
          <w:sz w:val="16"/>
          <w:szCs w:val="16"/>
        </w:rPr>
        <w:t>)</w:t>
      </w:r>
    </w:p>
    <w:p w:rsidR="00DA2BDB" w:rsidRDefault="00DA2BDB" w:rsidP="002E5CF2">
      <w:pPr>
        <w:jc w:val="both"/>
        <w:rPr>
          <w:rFonts w:ascii="Verdana" w:hAnsi="Verdana" w:cs="Tahoma"/>
          <w:sz w:val="18"/>
        </w:rPr>
      </w:pPr>
    </w:p>
    <w:p w:rsidR="004544D5" w:rsidRPr="007E37E5" w:rsidRDefault="004544D5" w:rsidP="002E5CF2">
      <w:pPr>
        <w:jc w:val="both"/>
        <w:rPr>
          <w:rFonts w:ascii="Verdana" w:hAnsi="Verdana" w:cs="Tahoma"/>
          <w:sz w:val="18"/>
        </w:rPr>
      </w:pPr>
      <w:r w:rsidRPr="007E37E5">
        <w:rPr>
          <w:rFonts w:ascii="Verdana" w:hAnsi="Verdana" w:cs="Tahoma"/>
          <w:sz w:val="18"/>
        </w:rPr>
        <w:t>pracodawca organizuje dokształcanie we własnym zakresie</w:t>
      </w:r>
      <w:r w:rsidR="00DA2BDB">
        <w:rPr>
          <w:rFonts w:ascii="Verdana" w:hAnsi="Verdana" w:cs="Tahoma"/>
          <w:sz w:val="18"/>
        </w:rPr>
        <w:t>:</w:t>
      </w:r>
      <w:r w:rsidR="003A7675">
        <w:rPr>
          <w:rFonts w:ascii="Verdana" w:hAnsi="Verdana" w:cs="Tahoma"/>
          <w:sz w:val="18"/>
        </w:rPr>
        <w:t xml:space="preserve"> </w:t>
      </w:r>
      <w:r w:rsidR="003A7675" w:rsidRPr="003A7675">
        <w:rPr>
          <w:rFonts w:ascii="Verdana" w:hAnsi="Verdana" w:cs="Tahoma"/>
          <w:i/>
          <w:sz w:val="16"/>
          <w:szCs w:val="16"/>
        </w:rPr>
        <w:t>(tak/nie)</w:t>
      </w:r>
      <w:r w:rsidR="003A7675">
        <w:rPr>
          <w:rFonts w:ascii="Verdana" w:hAnsi="Verdana" w:cs="Tahoma"/>
          <w:sz w:val="18"/>
        </w:rPr>
        <w:t xml:space="preserve">  </w:t>
      </w:r>
      <w:r w:rsidR="00DA2BDB">
        <w:rPr>
          <w:rFonts w:ascii="Verdana" w:hAnsi="Verdana" w:cs="Tahoma"/>
          <w:sz w:val="18"/>
        </w:rPr>
        <w:t>…………………….</w:t>
      </w:r>
    </w:p>
    <w:p w:rsidR="004544D5" w:rsidRDefault="004544D5" w:rsidP="002E5CF2">
      <w:pPr>
        <w:jc w:val="both"/>
        <w:rPr>
          <w:rFonts w:ascii="Verdana" w:hAnsi="Verdana" w:cs="Tahoma"/>
          <w:sz w:val="18"/>
        </w:rPr>
      </w:pPr>
    </w:p>
    <w:p w:rsidR="003A7675" w:rsidRDefault="002E5CF2" w:rsidP="00310D07">
      <w:pPr>
        <w:spacing w:before="120" w:line="360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5</w:t>
      </w:r>
      <w:r w:rsidR="004544D5">
        <w:rPr>
          <w:rFonts w:ascii="Verdana" w:hAnsi="Verdana" w:cs="Tahoma"/>
          <w:sz w:val="18"/>
        </w:rPr>
        <w:t>.</w:t>
      </w:r>
      <w:r>
        <w:rPr>
          <w:rFonts w:ascii="Verdana" w:hAnsi="Verdana" w:cs="Tahoma"/>
          <w:sz w:val="18"/>
        </w:rPr>
        <w:t> </w:t>
      </w:r>
      <w:r w:rsidR="004544D5">
        <w:rPr>
          <w:rFonts w:ascii="Verdana" w:hAnsi="Verdana" w:cs="Tahoma"/>
          <w:sz w:val="18"/>
        </w:rPr>
        <w:t xml:space="preserve">Nazwa zawodu w jakim prowadzone jest przygotowanie zawodowe: </w:t>
      </w:r>
    </w:p>
    <w:p w:rsidR="003A7675" w:rsidRDefault="003A7675" w:rsidP="002E5CF2">
      <w:pPr>
        <w:rPr>
          <w:rFonts w:ascii="Verdana" w:hAnsi="Verdana" w:cs="Tahoma"/>
          <w:sz w:val="18"/>
        </w:rPr>
      </w:pPr>
    </w:p>
    <w:p w:rsidR="004544D5" w:rsidRDefault="004544D5" w:rsidP="002E5CF2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...................</w:t>
      </w:r>
      <w:r w:rsidR="002E5CF2">
        <w:rPr>
          <w:rFonts w:ascii="Verdana" w:hAnsi="Verdana" w:cs="Tahoma"/>
          <w:sz w:val="18"/>
        </w:rPr>
        <w:t>..........................................................................................</w:t>
      </w:r>
      <w:r>
        <w:rPr>
          <w:rFonts w:ascii="Verdana" w:hAnsi="Verdana" w:cs="Tahoma"/>
          <w:sz w:val="18"/>
        </w:rPr>
        <w:t>.............................</w:t>
      </w:r>
    </w:p>
    <w:p w:rsidR="004544D5" w:rsidRDefault="004544D5" w:rsidP="002E5CF2">
      <w:pPr>
        <w:rPr>
          <w:rFonts w:ascii="Verdana" w:hAnsi="Verdana" w:cs="Tahoma"/>
          <w:sz w:val="18"/>
        </w:rPr>
      </w:pPr>
    </w:p>
    <w:p w:rsidR="00DA2BDB" w:rsidRPr="00AA7876" w:rsidRDefault="0055693B" w:rsidP="00DA2BDB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20"/>
          <w:szCs w:val="20"/>
        </w:rPr>
        <w:br w:type="page"/>
      </w:r>
      <w:r w:rsidR="00DA2BDB" w:rsidRPr="00AA7876">
        <w:rPr>
          <w:rFonts w:ascii="Verdana" w:hAnsi="Verdana" w:cs="Tahoma"/>
          <w:sz w:val="18"/>
          <w:szCs w:val="18"/>
        </w:rPr>
        <w:lastRenderedPageBreak/>
        <w:t xml:space="preserve">6. Forma oraz okres kształcenia młodocianego pracownika u wnioskodawcy: </w:t>
      </w:r>
    </w:p>
    <w:p w:rsidR="00310D07" w:rsidRPr="00AA7876" w:rsidRDefault="00310D07" w:rsidP="00DA2BDB">
      <w:pPr>
        <w:rPr>
          <w:rFonts w:ascii="Verdana" w:hAnsi="Verdana" w:cs="Tahoma"/>
          <w:sz w:val="18"/>
          <w:szCs w:val="18"/>
        </w:rPr>
      </w:pPr>
    </w:p>
    <w:p w:rsidR="00DA2BDB" w:rsidRPr="00AA7876" w:rsidRDefault="00DA2BDB" w:rsidP="00AA7876">
      <w:pPr>
        <w:spacing w:line="360" w:lineRule="auto"/>
        <w:rPr>
          <w:rFonts w:ascii="Verdana" w:hAnsi="Verdana" w:cs="Tahoma"/>
          <w:sz w:val="18"/>
          <w:szCs w:val="18"/>
        </w:rPr>
      </w:pPr>
      <w:r w:rsidRPr="00AA7876">
        <w:rPr>
          <w:rFonts w:ascii="Verdana" w:hAnsi="Verdana" w:cs="Tahoma"/>
          <w:sz w:val="18"/>
          <w:szCs w:val="18"/>
        </w:rPr>
        <w:t xml:space="preserve">- nauka zawodu w cyklu 36 miesięcy: od ………………………… do ………………………… </w:t>
      </w:r>
    </w:p>
    <w:p w:rsidR="00DA2BDB" w:rsidRPr="00AA7876" w:rsidRDefault="00DA2BDB" w:rsidP="00AA7876">
      <w:pPr>
        <w:spacing w:line="360" w:lineRule="auto"/>
        <w:ind w:left="142"/>
        <w:rPr>
          <w:rFonts w:ascii="Verdana" w:hAnsi="Verdana" w:cs="Tahoma"/>
          <w:sz w:val="18"/>
          <w:szCs w:val="18"/>
        </w:rPr>
      </w:pPr>
      <w:r w:rsidRPr="00AA7876">
        <w:rPr>
          <w:rFonts w:ascii="Verdana" w:hAnsi="Verdana" w:cs="Tahoma"/>
          <w:sz w:val="18"/>
          <w:szCs w:val="18"/>
        </w:rPr>
        <w:t>tj. liczba pełnych miesięcy …………… liczba pozostałych dni ………………… .</w:t>
      </w:r>
    </w:p>
    <w:p w:rsidR="00DA2BDB" w:rsidRPr="00AA7876" w:rsidRDefault="00DA2BDB" w:rsidP="00DA2BDB">
      <w:pPr>
        <w:rPr>
          <w:rFonts w:ascii="Verdana" w:hAnsi="Verdana" w:cs="Tahoma"/>
          <w:sz w:val="18"/>
          <w:szCs w:val="18"/>
        </w:rPr>
      </w:pPr>
    </w:p>
    <w:p w:rsidR="00CA59B2" w:rsidRDefault="00DA2BDB" w:rsidP="00AA7876">
      <w:pPr>
        <w:spacing w:line="360" w:lineRule="auto"/>
        <w:rPr>
          <w:rFonts w:ascii="Verdana" w:hAnsi="Verdana" w:cs="Tahoma"/>
          <w:sz w:val="18"/>
          <w:szCs w:val="18"/>
        </w:rPr>
      </w:pPr>
      <w:r w:rsidRPr="00AA7876">
        <w:rPr>
          <w:rFonts w:ascii="Verdana" w:hAnsi="Verdana" w:cs="Tahoma"/>
          <w:sz w:val="18"/>
          <w:szCs w:val="18"/>
        </w:rPr>
        <w:t xml:space="preserve">- przyuczenie do wykonywania określonej pracy: od ………………………… do ………………………… </w:t>
      </w:r>
    </w:p>
    <w:p w:rsidR="00DA2BDB" w:rsidRPr="00AA7876" w:rsidRDefault="00DA2BDB" w:rsidP="00CA59B2">
      <w:pPr>
        <w:spacing w:line="360" w:lineRule="auto"/>
        <w:ind w:firstLine="142"/>
        <w:rPr>
          <w:rFonts w:ascii="Verdana" w:hAnsi="Verdana" w:cs="Tahoma"/>
          <w:sz w:val="18"/>
          <w:szCs w:val="18"/>
        </w:rPr>
      </w:pPr>
      <w:r w:rsidRPr="00AA7876">
        <w:rPr>
          <w:rFonts w:ascii="Verdana" w:hAnsi="Verdana" w:cs="Tahoma"/>
          <w:sz w:val="18"/>
          <w:szCs w:val="18"/>
        </w:rPr>
        <w:t>tj. liczba pełnych miesięcy ……………</w:t>
      </w:r>
      <w:r w:rsidR="00244163">
        <w:rPr>
          <w:rFonts w:ascii="Verdana" w:hAnsi="Verdana" w:cs="Tahoma"/>
          <w:sz w:val="18"/>
          <w:szCs w:val="18"/>
        </w:rPr>
        <w:t xml:space="preserve"> </w:t>
      </w:r>
      <w:r w:rsidRPr="00AA7876">
        <w:rPr>
          <w:rFonts w:ascii="Verdana" w:hAnsi="Verdana" w:cs="Tahoma"/>
          <w:sz w:val="18"/>
          <w:szCs w:val="18"/>
        </w:rPr>
        <w:t>.</w:t>
      </w:r>
    </w:p>
    <w:p w:rsidR="00DA2BDB" w:rsidRDefault="00DA2BDB" w:rsidP="002E5CF2">
      <w:pPr>
        <w:rPr>
          <w:rFonts w:ascii="Verdana" w:hAnsi="Verdana" w:cs="Tahoma"/>
          <w:sz w:val="18"/>
        </w:rPr>
      </w:pPr>
    </w:p>
    <w:p w:rsidR="004544D5" w:rsidRDefault="00DA2BDB" w:rsidP="00DA2BDB">
      <w:pPr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7</w:t>
      </w:r>
      <w:r w:rsidR="004544D5">
        <w:rPr>
          <w:rFonts w:ascii="Verdana" w:hAnsi="Verdana" w:cs="Tahoma"/>
          <w:sz w:val="18"/>
        </w:rPr>
        <w:t>.</w:t>
      </w:r>
      <w:r>
        <w:rPr>
          <w:rFonts w:ascii="Verdana" w:hAnsi="Verdana" w:cs="Tahoma"/>
          <w:sz w:val="18"/>
        </w:rPr>
        <w:t> </w:t>
      </w:r>
      <w:r w:rsidR="004544D5">
        <w:rPr>
          <w:rFonts w:ascii="Verdana" w:hAnsi="Verdana" w:cs="Tahoma"/>
          <w:sz w:val="18"/>
        </w:rPr>
        <w:t>W przypadku krótszego okresu kształcenia młodocianego pracownika niż cykl kształcenia nauki w danym zawodzie tj. 36 miesięcy, należy podać przyczynę wc</w:t>
      </w:r>
      <w:r>
        <w:rPr>
          <w:rFonts w:ascii="Verdana" w:hAnsi="Verdana" w:cs="Tahoma"/>
          <w:sz w:val="18"/>
        </w:rPr>
        <w:t xml:space="preserve">ześniejszego rozwiązania umowy </w:t>
      </w:r>
      <w:r w:rsidR="00244163">
        <w:rPr>
          <w:rFonts w:ascii="Verdana" w:hAnsi="Verdana" w:cs="Tahoma"/>
          <w:sz w:val="18"/>
        </w:rPr>
        <w:t>o </w:t>
      </w:r>
      <w:r w:rsidR="004544D5">
        <w:rPr>
          <w:rFonts w:ascii="Verdana" w:hAnsi="Verdana" w:cs="Tahoma"/>
          <w:sz w:val="18"/>
        </w:rPr>
        <w:t xml:space="preserve">pracę: </w:t>
      </w:r>
    </w:p>
    <w:p w:rsidR="004544D5" w:rsidRDefault="004544D5" w:rsidP="002E5CF2">
      <w:pPr>
        <w:rPr>
          <w:rFonts w:ascii="Verdana" w:hAnsi="Verdana" w:cs="Tahoma"/>
          <w:sz w:val="18"/>
        </w:rPr>
      </w:pPr>
    </w:p>
    <w:p w:rsidR="004544D5" w:rsidRDefault="004544D5" w:rsidP="002E5CF2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.............................................................................................</w:t>
      </w:r>
      <w:r w:rsidR="00DA2BDB">
        <w:rPr>
          <w:rFonts w:ascii="Verdana" w:hAnsi="Verdana" w:cs="Tahoma"/>
          <w:sz w:val="18"/>
        </w:rPr>
        <w:t>..........................................</w:t>
      </w:r>
      <w:r>
        <w:rPr>
          <w:rFonts w:ascii="Verdana" w:hAnsi="Verdana" w:cs="Tahoma"/>
          <w:sz w:val="18"/>
        </w:rPr>
        <w:t>...</w:t>
      </w:r>
    </w:p>
    <w:p w:rsidR="004544D5" w:rsidRDefault="004544D5" w:rsidP="002E5CF2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 xml:space="preserve">   </w:t>
      </w:r>
    </w:p>
    <w:p w:rsidR="004544D5" w:rsidRDefault="00310D07" w:rsidP="002E5CF2">
      <w:pPr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8</w:t>
      </w:r>
      <w:r w:rsidR="004544D5">
        <w:rPr>
          <w:rFonts w:ascii="Verdana" w:hAnsi="Verdana" w:cs="Tahoma"/>
          <w:sz w:val="18"/>
        </w:rPr>
        <w:t>.</w:t>
      </w:r>
      <w:r w:rsidR="00DA2BDB">
        <w:rPr>
          <w:rFonts w:ascii="Verdana" w:hAnsi="Verdana" w:cs="Tahoma"/>
          <w:sz w:val="18"/>
        </w:rPr>
        <w:t> </w:t>
      </w:r>
      <w:r w:rsidR="004544D5">
        <w:rPr>
          <w:rFonts w:ascii="Verdana" w:hAnsi="Verdana" w:cs="Tahoma"/>
          <w:sz w:val="18"/>
        </w:rPr>
        <w:t>Data  zdania egzaminu zawodowego: .................................................................................</w:t>
      </w:r>
    </w:p>
    <w:p w:rsidR="00BF3568" w:rsidRDefault="00BF3568" w:rsidP="002E5CF2">
      <w:pPr>
        <w:jc w:val="both"/>
        <w:rPr>
          <w:rFonts w:ascii="Verdana" w:hAnsi="Verdana" w:cs="Tahoma"/>
          <w:sz w:val="18"/>
        </w:rPr>
      </w:pPr>
    </w:p>
    <w:p w:rsidR="00BF3568" w:rsidRDefault="00BF3568" w:rsidP="002E5CF2">
      <w:pPr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 xml:space="preserve">Uwaga! </w:t>
      </w:r>
      <w:r w:rsidR="005A64BA">
        <w:rPr>
          <w:rFonts w:ascii="Verdana" w:hAnsi="Verdana" w:cs="Tahoma"/>
          <w:sz w:val="18"/>
        </w:rPr>
        <w:t xml:space="preserve">Wniosek należy złożyć w terminie 3 miesięcy od dnia zdania przez młodocianego pracownika egzaminu.  </w:t>
      </w:r>
    </w:p>
    <w:p w:rsidR="00CF4184" w:rsidRDefault="00CF4184" w:rsidP="002E5CF2">
      <w:pPr>
        <w:jc w:val="both"/>
        <w:rPr>
          <w:rFonts w:ascii="Verdana" w:hAnsi="Verdana" w:cs="Tahoma"/>
          <w:sz w:val="18"/>
        </w:rPr>
      </w:pPr>
    </w:p>
    <w:p w:rsidR="00DA2BDB" w:rsidRPr="00310D07" w:rsidRDefault="0038455F" w:rsidP="00310D07">
      <w:pPr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b/>
          <w:bCs/>
          <w:sz w:val="20"/>
          <w:szCs w:val="20"/>
        </w:rPr>
        <w:t>I</w:t>
      </w:r>
      <w:r w:rsidR="00EF4952">
        <w:rPr>
          <w:rFonts w:ascii="Verdana" w:hAnsi="Verdana" w:cs="Tahoma"/>
          <w:b/>
          <w:bCs/>
          <w:sz w:val="20"/>
          <w:szCs w:val="20"/>
        </w:rPr>
        <w:t>I</w:t>
      </w:r>
      <w:r>
        <w:rPr>
          <w:rFonts w:ascii="Verdana" w:hAnsi="Verdana" w:cs="Tahoma"/>
          <w:b/>
          <w:bCs/>
          <w:sz w:val="20"/>
          <w:szCs w:val="20"/>
        </w:rPr>
        <w:t>I. </w:t>
      </w:r>
      <w:r w:rsidR="00DA2BDB" w:rsidRPr="004850C5">
        <w:rPr>
          <w:rFonts w:ascii="Verdana" w:hAnsi="Verdana" w:cs="Tahoma"/>
          <w:b/>
          <w:bCs/>
          <w:sz w:val="20"/>
          <w:szCs w:val="20"/>
        </w:rPr>
        <w:t>ZAŁĄCZNIKI</w:t>
      </w:r>
      <w:r w:rsidR="00FD1163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FD1163" w:rsidRPr="00643A7E">
        <w:rPr>
          <w:rFonts w:ascii="Verdana" w:hAnsi="Verdana" w:cs="Tahoma"/>
          <w:bCs/>
          <w:i/>
          <w:sz w:val="16"/>
          <w:szCs w:val="16"/>
        </w:rPr>
        <w:t>(właściwe oznaczyć X)</w:t>
      </w:r>
      <w:r w:rsidR="00DA2BDB" w:rsidRPr="004850C5">
        <w:rPr>
          <w:rFonts w:ascii="Verdana" w:hAnsi="Verdana" w:cs="Tahoma"/>
          <w:b/>
          <w:bCs/>
          <w:sz w:val="20"/>
          <w:szCs w:val="20"/>
        </w:rPr>
        <w:t>:</w:t>
      </w:r>
    </w:p>
    <w:p w:rsidR="00DA2BDB" w:rsidRPr="00110898" w:rsidRDefault="00EC1D59" w:rsidP="00310D07">
      <w:pPr>
        <w:pStyle w:val="Tekstpodstawowy"/>
        <w:widowControl w:val="0"/>
        <w:numPr>
          <w:ilvl w:val="0"/>
          <w:numId w:val="9"/>
        </w:numPr>
        <w:tabs>
          <w:tab w:val="left" w:pos="284"/>
        </w:tabs>
        <w:spacing w:before="120" w:after="0"/>
        <w:ind w:left="284" w:hanging="284"/>
        <w:jc w:val="both"/>
        <w:rPr>
          <w:rFonts w:ascii="Verdana" w:eastAsia="Lucida Sans Unicode" w:hAnsi="Verdana"/>
          <w:kern w:val="1"/>
          <w:sz w:val="16"/>
          <w:szCs w:val="16"/>
        </w:rPr>
      </w:pPr>
      <w:r w:rsidRPr="00110898">
        <w:rPr>
          <w:rFonts w:ascii="Verdana" w:eastAsia="Lucida Sans Unicode" w:hAnsi="Verdana"/>
          <w:noProof/>
          <w:kern w:val="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85090</wp:posOffset>
                </wp:positionV>
                <wp:extent cx="171450" cy="152400"/>
                <wp:effectExtent l="10160" t="9525" r="8890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5B143" id="Rectangle 2" o:spid="_x0000_s1026" style="position:absolute;margin-left:-3.35pt;margin-top:6.7pt;width:13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C2IAIAADw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"/>
            </w:pict>
          </mc:Fallback>
        </mc:AlternateContent>
      </w:r>
      <w:r w:rsidR="00466B82">
        <w:rPr>
          <w:rFonts w:ascii="Verdana" w:eastAsia="Lucida Sans Unicode" w:hAnsi="Verdana"/>
          <w:kern w:val="1"/>
          <w:sz w:val="16"/>
          <w:szCs w:val="16"/>
        </w:rPr>
        <w:t>Kopie d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>okument</w:t>
      </w:r>
      <w:r w:rsidR="00466B82">
        <w:rPr>
          <w:rFonts w:ascii="Verdana" w:eastAsia="Lucida Sans Unicode" w:hAnsi="Verdana"/>
          <w:kern w:val="1"/>
          <w:sz w:val="16"/>
          <w:szCs w:val="16"/>
        </w:rPr>
        <w:t>ów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 potwierdzając</w:t>
      </w:r>
      <w:r w:rsidR="00466B82">
        <w:rPr>
          <w:rFonts w:ascii="Verdana" w:eastAsia="Lucida Sans Unicode" w:hAnsi="Verdana"/>
          <w:kern w:val="1"/>
          <w:sz w:val="16"/>
          <w:szCs w:val="16"/>
        </w:rPr>
        <w:t>ych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 posiadanie przez pracodawcę lub osobę prowadzącą zakład </w:t>
      </w:r>
      <w:r w:rsidR="00466B82">
        <w:rPr>
          <w:rFonts w:ascii="Verdana" w:eastAsia="Lucida Sans Unicode" w:hAnsi="Verdana"/>
          <w:kern w:val="1"/>
          <w:sz w:val="16"/>
          <w:szCs w:val="16"/>
        </w:rPr>
        <w:t xml:space="preserve">w imieniu pracodawcy 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>albo osobę zatrudnioną u pracodawcy</w:t>
      </w:r>
      <w:r w:rsidR="00466B82">
        <w:rPr>
          <w:rFonts w:ascii="Verdana" w:eastAsia="Lucida Sans Unicode" w:hAnsi="Verdana"/>
          <w:kern w:val="1"/>
          <w:sz w:val="16"/>
          <w:szCs w:val="16"/>
        </w:rPr>
        <w:t>,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 kwalifikacji wymaganych do prowadzenia przygotowania zawodowego młodocianych określone w przepisach w sprawie przygotowania zawodowego młodocianych i ich wynagradzania;</w:t>
      </w:r>
    </w:p>
    <w:p w:rsidR="00DA2BDB" w:rsidRPr="00110898" w:rsidRDefault="00EC1D59" w:rsidP="00310D07">
      <w:pPr>
        <w:pStyle w:val="Tekstpodstawowy"/>
        <w:widowControl w:val="0"/>
        <w:numPr>
          <w:ilvl w:val="0"/>
          <w:numId w:val="9"/>
        </w:numPr>
        <w:tabs>
          <w:tab w:val="left" w:pos="284"/>
        </w:tabs>
        <w:spacing w:before="120" w:after="0"/>
        <w:ind w:left="284" w:hanging="284"/>
        <w:jc w:val="both"/>
        <w:rPr>
          <w:rFonts w:ascii="Verdana" w:eastAsia="Lucida Sans Unicode" w:hAnsi="Verdana"/>
          <w:kern w:val="1"/>
          <w:sz w:val="16"/>
          <w:szCs w:val="16"/>
        </w:rPr>
      </w:pPr>
      <w:r w:rsidRPr="00110898">
        <w:rPr>
          <w:rFonts w:ascii="Verdana" w:eastAsia="Lucida Sans Unicode" w:hAnsi="Verdana"/>
          <w:noProof/>
          <w:kern w:val="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105410</wp:posOffset>
                </wp:positionV>
                <wp:extent cx="171450" cy="152400"/>
                <wp:effectExtent l="10160" t="9525" r="8890" b="9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139DD" id="Rectangle 3" o:spid="_x0000_s1026" style="position:absolute;margin-left:-3.35pt;margin-top:8.3pt;width:13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8YHw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"/>
            </w:pict>
          </mc:Fallback>
        </mc:AlternateContent>
      </w:r>
      <w:r w:rsidR="00E75901">
        <w:rPr>
          <w:rFonts w:ascii="Verdana" w:eastAsia="Lucida Sans Unicode" w:hAnsi="Verdana"/>
          <w:kern w:val="1"/>
          <w:sz w:val="16"/>
          <w:szCs w:val="16"/>
        </w:rPr>
        <w:t>Kopia</w:t>
      </w:r>
      <w:r w:rsidR="009F7C9A">
        <w:rPr>
          <w:rFonts w:ascii="Verdana" w:eastAsia="Lucida Sans Unicode" w:hAnsi="Verdana"/>
          <w:kern w:val="1"/>
          <w:sz w:val="16"/>
          <w:szCs w:val="16"/>
        </w:rPr>
        <w:t xml:space="preserve"> d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>okument</w:t>
      </w:r>
      <w:r w:rsidR="009F7C9A">
        <w:rPr>
          <w:rFonts w:ascii="Verdana" w:eastAsia="Lucida Sans Unicode" w:hAnsi="Verdana"/>
          <w:kern w:val="1"/>
          <w:sz w:val="16"/>
          <w:szCs w:val="16"/>
        </w:rPr>
        <w:t>u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 potwierdzając</w:t>
      </w:r>
      <w:r w:rsidR="009F7C9A">
        <w:rPr>
          <w:rFonts w:ascii="Verdana" w:eastAsia="Lucida Sans Unicode" w:hAnsi="Verdana"/>
          <w:kern w:val="1"/>
          <w:sz w:val="16"/>
          <w:szCs w:val="16"/>
        </w:rPr>
        <w:t>ego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 zatrudnienie pracownika prowadzącego przygotowanie zawodowe lub umocowanie do prowadzenia zakładu w imieniu pracodawcy, jeśli przygotowanie zawodowe prowadzi osoba inna niż pracodawca;</w:t>
      </w:r>
    </w:p>
    <w:p w:rsidR="00DA2BDB" w:rsidRPr="00110898" w:rsidRDefault="00EC1D59" w:rsidP="00310D07">
      <w:pPr>
        <w:pStyle w:val="Tekstpodstawowy"/>
        <w:widowControl w:val="0"/>
        <w:numPr>
          <w:ilvl w:val="0"/>
          <w:numId w:val="9"/>
        </w:numPr>
        <w:tabs>
          <w:tab w:val="left" w:pos="284"/>
        </w:tabs>
        <w:spacing w:before="120" w:after="0"/>
        <w:ind w:left="284" w:hanging="284"/>
        <w:jc w:val="both"/>
        <w:rPr>
          <w:rFonts w:ascii="Verdana" w:eastAsia="Lucida Sans Unicode" w:hAnsi="Verdana"/>
          <w:kern w:val="1"/>
          <w:sz w:val="16"/>
          <w:szCs w:val="16"/>
        </w:rPr>
      </w:pPr>
      <w:r w:rsidRPr="00110898">
        <w:rPr>
          <w:rFonts w:ascii="Verdana" w:eastAsia="Lucida Sans Unicode" w:hAnsi="Verdana"/>
          <w:noProof/>
          <w:kern w:val="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72390</wp:posOffset>
                </wp:positionV>
                <wp:extent cx="171450" cy="152400"/>
                <wp:effectExtent l="10160" t="13335" r="8890" b="571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6BBC0" id="Rectangle 4" o:spid="_x0000_s1026" style="position:absolute;margin-left:-3.35pt;margin-top:5.7pt;width:13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"/>
            </w:pict>
          </mc:Fallback>
        </mc:AlternateContent>
      </w:r>
      <w:r w:rsidR="007F51F2">
        <w:rPr>
          <w:rFonts w:ascii="Verdana" w:eastAsia="Lucida Sans Unicode" w:hAnsi="Verdana"/>
          <w:kern w:val="1"/>
          <w:sz w:val="16"/>
          <w:szCs w:val="16"/>
        </w:rPr>
        <w:t>Kopia u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>mow</w:t>
      </w:r>
      <w:r w:rsidR="007F51F2">
        <w:rPr>
          <w:rFonts w:ascii="Verdana" w:eastAsia="Lucida Sans Unicode" w:hAnsi="Verdana"/>
          <w:kern w:val="1"/>
          <w:sz w:val="16"/>
          <w:szCs w:val="16"/>
        </w:rPr>
        <w:t>y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 o pracę z młodocianym pracownikiem zawart</w:t>
      </w:r>
      <w:r w:rsidR="007F51F2">
        <w:rPr>
          <w:rFonts w:ascii="Verdana" w:eastAsia="Lucida Sans Unicode" w:hAnsi="Verdana"/>
          <w:kern w:val="1"/>
          <w:sz w:val="16"/>
          <w:szCs w:val="16"/>
        </w:rPr>
        <w:t>ą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 w celu  przygotowania zawodowego;</w:t>
      </w:r>
    </w:p>
    <w:p w:rsidR="00DA2BDB" w:rsidRPr="00110898" w:rsidRDefault="00EC1D59" w:rsidP="00310D07">
      <w:pPr>
        <w:numPr>
          <w:ilvl w:val="0"/>
          <w:numId w:val="9"/>
        </w:numPr>
        <w:tabs>
          <w:tab w:val="left" w:pos="284"/>
        </w:tabs>
        <w:spacing w:before="120" w:line="288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110898">
        <w:rPr>
          <w:rFonts w:ascii="Verdana" w:eastAsia="Lucida Sans Unicode" w:hAnsi="Verdana"/>
          <w:noProof/>
          <w:kern w:val="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73025</wp:posOffset>
                </wp:positionV>
                <wp:extent cx="171450" cy="152400"/>
                <wp:effectExtent l="10160" t="13970" r="8890" b="508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7ECEA" id="Rectangle 5" o:spid="_x0000_s1026" style="position:absolute;margin-left:-3.35pt;margin-top:5.75pt;width:13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aZI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"/>
            </w:pict>
          </mc:Fallback>
        </mc:AlternateContent>
      </w:r>
      <w:r w:rsidR="007F51F2">
        <w:rPr>
          <w:rFonts w:ascii="Verdana" w:hAnsi="Verdana"/>
          <w:sz w:val="16"/>
          <w:szCs w:val="16"/>
        </w:rPr>
        <w:t>Kopia ś</w:t>
      </w:r>
      <w:r w:rsidR="00A168DF">
        <w:rPr>
          <w:rFonts w:ascii="Verdana" w:hAnsi="Verdana"/>
          <w:sz w:val="16"/>
          <w:szCs w:val="16"/>
        </w:rPr>
        <w:t>wiadectw</w:t>
      </w:r>
      <w:r w:rsidR="007F51F2">
        <w:rPr>
          <w:rFonts w:ascii="Verdana" w:hAnsi="Verdana"/>
          <w:sz w:val="16"/>
          <w:szCs w:val="16"/>
        </w:rPr>
        <w:t>a</w:t>
      </w:r>
      <w:r w:rsidR="00A168DF">
        <w:rPr>
          <w:rFonts w:ascii="Verdana" w:hAnsi="Verdana"/>
          <w:sz w:val="16"/>
          <w:szCs w:val="16"/>
        </w:rPr>
        <w:t xml:space="preserve"> pracy (w przypadku rozwiązania umowy o pracę z młodocianym</w:t>
      </w:r>
      <w:r w:rsidR="007F51F2">
        <w:rPr>
          <w:rFonts w:ascii="Verdana" w:hAnsi="Verdana"/>
          <w:sz w:val="16"/>
          <w:szCs w:val="16"/>
        </w:rPr>
        <w:t xml:space="preserve"> pracownikiem</w:t>
      </w:r>
      <w:r w:rsidR="00A168DF">
        <w:rPr>
          <w:rFonts w:ascii="Verdana" w:hAnsi="Verdana"/>
          <w:sz w:val="16"/>
          <w:szCs w:val="16"/>
        </w:rPr>
        <w:t>)</w:t>
      </w:r>
      <w:r w:rsidR="00310D07" w:rsidRPr="00110898">
        <w:rPr>
          <w:rFonts w:ascii="Verdana" w:hAnsi="Verdana"/>
          <w:sz w:val="16"/>
          <w:szCs w:val="16"/>
        </w:rPr>
        <w:t>;</w:t>
      </w:r>
    </w:p>
    <w:p w:rsidR="00DA2BDB" w:rsidRPr="00110898" w:rsidRDefault="00EC1D59" w:rsidP="00310D07">
      <w:pPr>
        <w:numPr>
          <w:ilvl w:val="0"/>
          <w:numId w:val="9"/>
        </w:numPr>
        <w:tabs>
          <w:tab w:val="left" w:pos="284"/>
        </w:tabs>
        <w:spacing w:before="120" w:line="288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110898">
        <w:rPr>
          <w:rFonts w:ascii="Verdana" w:eastAsia="Lucida Sans Unicode" w:hAnsi="Verdana"/>
          <w:noProof/>
          <w:kern w:val="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81280</wp:posOffset>
                </wp:positionV>
                <wp:extent cx="171450" cy="152400"/>
                <wp:effectExtent l="10160" t="8255" r="889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31EF" id="Rectangle 6" o:spid="_x0000_s1026" style="position:absolute;margin-left:-3.35pt;margin-top:6.4pt;width:13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+Y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"/>
            </w:pict>
          </mc:Fallback>
        </mc:AlternateContent>
      </w:r>
      <w:r w:rsidR="007F51F2">
        <w:rPr>
          <w:rFonts w:ascii="Verdana" w:hAnsi="Verdana"/>
          <w:sz w:val="16"/>
          <w:szCs w:val="16"/>
        </w:rPr>
        <w:t>Kopia ś</w:t>
      </w:r>
      <w:r w:rsidR="00DA2BDB" w:rsidRPr="00110898">
        <w:rPr>
          <w:rFonts w:ascii="Verdana" w:hAnsi="Verdana"/>
          <w:sz w:val="16"/>
          <w:szCs w:val="16"/>
        </w:rPr>
        <w:t>wiadectw</w:t>
      </w:r>
      <w:r w:rsidR="00142483">
        <w:rPr>
          <w:rFonts w:ascii="Verdana" w:hAnsi="Verdana"/>
          <w:sz w:val="16"/>
          <w:szCs w:val="16"/>
        </w:rPr>
        <w:t>a</w:t>
      </w:r>
      <w:r w:rsidR="00DA2BDB" w:rsidRPr="00110898">
        <w:rPr>
          <w:rFonts w:ascii="Verdana" w:hAnsi="Verdana"/>
          <w:sz w:val="16"/>
          <w:szCs w:val="16"/>
        </w:rPr>
        <w:t xml:space="preserve"> ukończenia </w:t>
      </w:r>
      <w:r w:rsidR="006141A6">
        <w:rPr>
          <w:rFonts w:ascii="Verdana" w:hAnsi="Verdana"/>
          <w:sz w:val="16"/>
          <w:szCs w:val="16"/>
        </w:rPr>
        <w:t xml:space="preserve">ośmioletniej </w:t>
      </w:r>
      <w:r w:rsidR="007F51F2">
        <w:rPr>
          <w:rFonts w:ascii="Verdana" w:hAnsi="Verdana"/>
          <w:sz w:val="16"/>
          <w:szCs w:val="16"/>
        </w:rPr>
        <w:t>szkoły podstawowej</w:t>
      </w:r>
      <w:r w:rsidR="00DA2BDB" w:rsidRPr="00110898">
        <w:rPr>
          <w:rFonts w:ascii="Verdana" w:hAnsi="Verdana"/>
          <w:sz w:val="16"/>
          <w:szCs w:val="16"/>
        </w:rPr>
        <w:t xml:space="preserve"> lub zaświadczenie o kontynuowaniu nauki w </w:t>
      </w:r>
      <w:r w:rsidR="006141A6">
        <w:rPr>
          <w:rFonts w:ascii="Verdana" w:hAnsi="Verdana"/>
          <w:sz w:val="16"/>
          <w:szCs w:val="16"/>
        </w:rPr>
        <w:t xml:space="preserve">ośmioletniej </w:t>
      </w:r>
      <w:r w:rsidR="007F51F2">
        <w:rPr>
          <w:rFonts w:ascii="Verdana" w:hAnsi="Verdana"/>
          <w:sz w:val="16"/>
          <w:szCs w:val="16"/>
        </w:rPr>
        <w:t>szkole podstawowej</w:t>
      </w:r>
      <w:r w:rsidR="00DA2BDB" w:rsidRPr="00110898">
        <w:rPr>
          <w:rFonts w:ascii="Verdana" w:hAnsi="Verdana"/>
          <w:sz w:val="16"/>
          <w:szCs w:val="16"/>
        </w:rPr>
        <w:t xml:space="preserve"> (dotyczy młodocianych uczestników OHP zatrudnionych w celu przyuczenia do wykonywania określonej pracy);</w:t>
      </w:r>
    </w:p>
    <w:p w:rsidR="00DA2BDB" w:rsidRPr="00110898" w:rsidRDefault="00EC1D59" w:rsidP="00310D07">
      <w:pPr>
        <w:numPr>
          <w:ilvl w:val="0"/>
          <w:numId w:val="9"/>
        </w:numPr>
        <w:tabs>
          <w:tab w:val="left" w:pos="284"/>
        </w:tabs>
        <w:spacing w:before="120" w:line="288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110898">
        <w:rPr>
          <w:rFonts w:ascii="Verdana" w:eastAsia="Lucida Sans Unicode" w:hAnsi="Verdana"/>
          <w:noProof/>
          <w:kern w:val="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89535</wp:posOffset>
                </wp:positionV>
                <wp:extent cx="171450" cy="152400"/>
                <wp:effectExtent l="10160" t="13335" r="8890" b="571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DF0B6" id="Rectangle 7" o:spid="_x0000_s1026" style="position:absolute;margin-left:-3.35pt;margin-top:7.05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/fI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"/>
            </w:pict>
          </mc:Fallback>
        </mc:AlternateConten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Kopia odpowiednio dyplomu lub świadectwa albo zaświadczenie </w:t>
      </w:r>
      <w:r w:rsidR="00AD2138">
        <w:rPr>
          <w:rFonts w:ascii="Verdana" w:eastAsia="Lucida Sans Unicode" w:hAnsi="Verdana"/>
          <w:kern w:val="1"/>
          <w:sz w:val="16"/>
          <w:szCs w:val="16"/>
        </w:rPr>
        <w:t xml:space="preserve">(oryginał) 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>potwierdzające zdanie przez młodocianego pracownika egzaminu zgodnie z przepisami w sprawie przygotowania zawodowego młodocianych i ich wynagradzania;</w:t>
      </w:r>
    </w:p>
    <w:p w:rsidR="00DA2BDB" w:rsidRPr="00110898" w:rsidRDefault="00EC1D59" w:rsidP="00310D07">
      <w:pPr>
        <w:numPr>
          <w:ilvl w:val="0"/>
          <w:numId w:val="9"/>
        </w:numPr>
        <w:tabs>
          <w:tab w:val="left" w:pos="284"/>
        </w:tabs>
        <w:spacing w:before="120" w:line="288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110898">
        <w:rPr>
          <w:rFonts w:ascii="Verdana" w:eastAsia="Lucida Sans Unicode" w:hAnsi="Verdana"/>
          <w:noProof/>
          <w:kern w:val="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64135</wp:posOffset>
                </wp:positionV>
                <wp:extent cx="171450" cy="152400"/>
                <wp:effectExtent l="10160" t="13335" r="8890" b="571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E5193" id="Rectangle 8" o:spid="_x0000_s1026" style="position:absolute;margin-left:-3.35pt;margin-top:5.0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RIA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"/>
            </w:pict>
          </mc:Fallback>
        </mc:AlternateConten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Zaświadczenie o wpisie do ewidencji działalności gospodarczej </w:t>
      </w:r>
      <w:r w:rsidR="00B36949">
        <w:rPr>
          <w:rFonts w:ascii="Verdana" w:eastAsia="Lucida Sans Unicode" w:hAnsi="Verdana"/>
          <w:kern w:val="1"/>
          <w:sz w:val="16"/>
          <w:szCs w:val="16"/>
        </w:rPr>
        <w:t>albo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 odpis z Krajowego Rejestru Sądowego</w:t>
      </w:r>
      <w:r w:rsidR="004E3B8C">
        <w:rPr>
          <w:rFonts w:ascii="Verdana" w:eastAsia="Lucida Sans Unicode" w:hAnsi="Verdana"/>
          <w:kern w:val="1"/>
          <w:sz w:val="16"/>
          <w:szCs w:val="16"/>
        </w:rPr>
        <w:t>;</w:t>
      </w:r>
    </w:p>
    <w:p w:rsidR="0066103F" w:rsidRDefault="00EC1D59" w:rsidP="00310D07">
      <w:pPr>
        <w:numPr>
          <w:ilvl w:val="0"/>
          <w:numId w:val="9"/>
        </w:numPr>
        <w:tabs>
          <w:tab w:val="left" w:pos="284"/>
        </w:tabs>
        <w:spacing w:before="120"/>
        <w:ind w:left="284" w:hanging="284"/>
        <w:jc w:val="both"/>
        <w:rPr>
          <w:rFonts w:ascii="Verdana" w:hAnsi="Verdana"/>
          <w:sz w:val="16"/>
          <w:szCs w:val="16"/>
        </w:rPr>
      </w:pPr>
      <w:r w:rsidRPr="00110898">
        <w:rPr>
          <w:rFonts w:ascii="Verdana" w:eastAsia="Lucida Sans Unicode" w:hAnsi="Verdana"/>
          <w:noProof/>
          <w:kern w:val="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91440</wp:posOffset>
                </wp:positionV>
                <wp:extent cx="171450" cy="152400"/>
                <wp:effectExtent l="10160" t="7620" r="8890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E7E05" id="Rectangle 9" o:spid="_x0000_s1026" style="position:absolute;margin-left:-2.6pt;margin-top:7.2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Ge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"/>
            </w:pict>
          </mc:Fallback>
        </mc:AlternateContent>
      </w:r>
      <w:r w:rsidR="0066103F" w:rsidRPr="00110898">
        <w:rPr>
          <w:rFonts w:ascii="Verdana" w:hAnsi="Verdana"/>
          <w:sz w:val="16"/>
          <w:szCs w:val="16"/>
        </w:rPr>
        <w:t xml:space="preserve">Formularz informacji przedstawianych przy ubieganiu się o pomoc de </w:t>
      </w:r>
      <w:proofErr w:type="spellStart"/>
      <w:r w:rsidR="0066103F" w:rsidRPr="00110898">
        <w:rPr>
          <w:rFonts w:ascii="Verdana" w:hAnsi="Verdana"/>
          <w:sz w:val="16"/>
          <w:szCs w:val="16"/>
        </w:rPr>
        <w:t>minimis</w:t>
      </w:r>
      <w:proofErr w:type="spellEnd"/>
      <w:r w:rsidR="0066103F" w:rsidRPr="00110898">
        <w:rPr>
          <w:rFonts w:ascii="Verdana" w:hAnsi="Verdana"/>
          <w:sz w:val="16"/>
          <w:szCs w:val="16"/>
        </w:rPr>
        <w:t>;</w:t>
      </w:r>
    </w:p>
    <w:p w:rsidR="00985026" w:rsidRPr="00110898" w:rsidRDefault="00EC1D59" w:rsidP="00A0154C">
      <w:pPr>
        <w:numPr>
          <w:ilvl w:val="0"/>
          <w:numId w:val="9"/>
        </w:numPr>
        <w:tabs>
          <w:tab w:val="left" w:pos="284"/>
        </w:tabs>
        <w:spacing w:before="120" w:line="288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110490</wp:posOffset>
                </wp:positionV>
                <wp:extent cx="171450" cy="152400"/>
                <wp:effectExtent l="10160" t="7620" r="8890" b="1143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2E31E" id="Rectangle 18" o:spid="_x0000_s1026" style="position:absolute;margin-left:-2.6pt;margin-top:8.7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K/IQ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"/>
            </w:pict>
          </mc:Fallback>
        </mc:AlternateContent>
      </w:r>
      <w:r w:rsidR="00EE0F40">
        <w:rPr>
          <w:rFonts w:ascii="Verdana" w:hAnsi="Verdana"/>
          <w:sz w:val="16"/>
          <w:szCs w:val="16"/>
        </w:rPr>
        <w:t xml:space="preserve">Zaświadczenia o pomocy de </w:t>
      </w:r>
      <w:proofErr w:type="spellStart"/>
      <w:r w:rsidR="00EE0F40">
        <w:rPr>
          <w:rFonts w:ascii="Verdana" w:hAnsi="Verdana"/>
          <w:sz w:val="16"/>
          <w:szCs w:val="16"/>
        </w:rPr>
        <w:t>minimis</w:t>
      </w:r>
      <w:proofErr w:type="spellEnd"/>
      <w:r w:rsidR="00EE0F40">
        <w:rPr>
          <w:rFonts w:ascii="Verdana" w:hAnsi="Verdana"/>
          <w:sz w:val="16"/>
          <w:szCs w:val="16"/>
        </w:rPr>
        <w:t xml:space="preserve">,  otrzymane </w:t>
      </w:r>
      <w:r w:rsidR="00EE0F40" w:rsidRPr="00110898">
        <w:rPr>
          <w:rFonts w:ascii="Verdana" w:hAnsi="Verdana"/>
          <w:sz w:val="16"/>
          <w:szCs w:val="16"/>
        </w:rPr>
        <w:t xml:space="preserve">w roku w którym </w:t>
      </w:r>
      <w:r w:rsidR="00EE0F40">
        <w:rPr>
          <w:rFonts w:ascii="Verdana" w:hAnsi="Verdana"/>
          <w:sz w:val="16"/>
          <w:szCs w:val="16"/>
        </w:rPr>
        <w:t xml:space="preserve">wnioskodawca </w:t>
      </w:r>
      <w:r w:rsidR="00EE0F40" w:rsidRPr="00110898">
        <w:rPr>
          <w:rFonts w:ascii="Verdana" w:hAnsi="Verdana"/>
          <w:sz w:val="16"/>
          <w:szCs w:val="16"/>
        </w:rPr>
        <w:t>ubiega się o pomoc oraz w ciągu 2 poprzedzającyc</w:t>
      </w:r>
      <w:r w:rsidR="00EE0F40">
        <w:rPr>
          <w:rFonts w:ascii="Verdana" w:hAnsi="Verdana"/>
          <w:sz w:val="16"/>
          <w:szCs w:val="16"/>
        </w:rPr>
        <w:t>h</w:t>
      </w:r>
      <w:r w:rsidR="0077783A">
        <w:rPr>
          <w:rFonts w:ascii="Verdana" w:hAnsi="Verdana"/>
          <w:sz w:val="16"/>
          <w:szCs w:val="16"/>
        </w:rPr>
        <w:t xml:space="preserve"> go lat</w:t>
      </w:r>
      <w:r w:rsidR="00EE0F40">
        <w:rPr>
          <w:rFonts w:ascii="Verdana" w:hAnsi="Verdana"/>
          <w:sz w:val="16"/>
          <w:szCs w:val="16"/>
        </w:rPr>
        <w:t>, albo o</w:t>
      </w:r>
      <w:r w:rsidR="00EE0F40" w:rsidRPr="00110898">
        <w:rPr>
          <w:rFonts w:ascii="Verdana" w:hAnsi="Verdana"/>
          <w:sz w:val="16"/>
          <w:szCs w:val="16"/>
        </w:rPr>
        <w:t xml:space="preserve">świadczenie o wysokości pomocy de </w:t>
      </w:r>
      <w:proofErr w:type="spellStart"/>
      <w:r w:rsidR="00EE0F40" w:rsidRPr="00110898">
        <w:rPr>
          <w:rFonts w:ascii="Verdana" w:hAnsi="Verdana"/>
          <w:sz w:val="16"/>
          <w:szCs w:val="16"/>
        </w:rPr>
        <w:t>minimis</w:t>
      </w:r>
      <w:proofErr w:type="spellEnd"/>
      <w:r w:rsidR="00EE0F40" w:rsidRPr="00110898">
        <w:rPr>
          <w:rFonts w:ascii="Verdana" w:hAnsi="Verdana"/>
          <w:sz w:val="16"/>
          <w:szCs w:val="16"/>
        </w:rPr>
        <w:t xml:space="preserve"> </w:t>
      </w:r>
      <w:r w:rsidR="00EE0F40">
        <w:rPr>
          <w:rFonts w:ascii="Verdana" w:hAnsi="Verdana"/>
          <w:sz w:val="16"/>
          <w:szCs w:val="16"/>
        </w:rPr>
        <w:t xml:space="preserve">otrzymanej w tym okresie </w:t>
      </w:r>
      <w:r w:rsidR="00EE0F40" w:rsidRPr="00110898">
        <w:rPr>
          <w:rFonts w:ascii="Verdana" w:hAnsi="Verdana"/>
          <w:sz w:val="16"/>
          <w:szCs w:val="16"/>
        </w:rPr>
        <w:t xml:space="preserve">lub oświadczenie o nieotrzymaniu </w:t>
      </w:r>
      <w:r w:rsidR="00EE0F40">
        <w:rPr>
          <w:rFonts w:ascii="Verdana" w:hAnsi="Verdana"/>
          <w:sz w:val="16"/>
          <w:szCs w:val="16"/>
        </w:rPr>
        <w:t xml:space="preserve">takiej </w:t>
      </w:r>
      <w:r w:rsidR="00EE0F40" w:rsidRPr="00110898">
        <w:rPr>
          <w:rFonts w:ascii="Verdana" w:hAnsi="Verdana"/>
          <w:sz w:val="16"/>
          <w:szCs w:val="16"/>
        </w:rPr>
        <w:t>pomocy</w:t>
      </w:r>
      <w:r w:rsidR="00EE0F40">
        <w:rPr>
          <w:rFonts w:ascii="Verdana" w:hAnsi="Verdana"/>
          <w:sz w:val="16"/>
          <w:szCs w:val="16"/>
        </w:rPr>
        <w:t xml:space="preserve"> w tym okresie</w:t>
      </w:r>
      <w:r w:rsidR="0077783A">
        <w:rPr>
          <w:rFonts w:ascii="Verdana" w:hAnsi="Verdana"/>
          <w:sz w:val="16"/>
          <w:szCs w:val="16"/>
        </w:rPr>
        <w:t>;</w:t>
      </w:r>
    </w:p>
    <w:p w:rsidR="00DA2BDB" w:rsidRPr="00110898" w:rsidRDefault="00EC1D59" w:rsidP="00310D07">
      <w:pPr>
        <w:numPr>
          <w:ilvl w:val="0"/>
          <w:numId w:val="9"/>
        </w:numPr>
        <w:tabs>
          <w:tab w:val="left" w:pos="284"/>
        </w:tabs>
        <w:spacing w:before="120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60325</wp:posOffset>
                </wp:positionV>
                <wp:extent cx="171450" cy="152400"/>
                <wp:effectExtent l="10160" t="11430" r="8890" b="762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86DF2" id="Rectangle 17" o:spid="_x0000_s1026" style="position:absolute;margin-left:-1.1pt;margin-top:4.7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"/>
            </w:pict>
          </mc:Fallback>
        </mc:AlternateContent>
      </w:r>
      <w:r w:rsidR="00EE0F40">
        <w:rPr>
          <w:rFonts w:ascii="Verdana" w:hAnsi="Verdana"/>
          <w:sz w:val="16"/>
          <w:szCs w:val="16"/>
        </w:rPr>
        <w:t>Oświadczenie o poniesionych kosztach</w:t>
      </w:r>
      <w:r w:rsidR="0077783A">
        <w:rPr>
          <w:rFonts w:ascii="Verdana" w:hAnsi="Verdana"/>
          <w:sz w:val="16"/>
          <w:szCs w:val="16"/>
        </w:rPr>
        <w:t>.</w:t>
      </w:r>
    </w:p>
    <w:p w:rsidR="00FD1163" w:rsidRPr="00110898" w:rsidRDefault="00FD1163" w:rsidP="00CF4184">
      <w:pPr>
        <w:spacing w:before="120"/>
        <w:rPr>
          <w:rFonts w:ascii="Verdana" w:hAnsi="Verdana" w:cs="Tahoma"/>
          <w:b/>
          <w:bCs/>
          <w:i/>
          <w:iCs/>
          <w:sz w:val="16"/>
          <w:szCs w:val="16"/>
        </w:rPr>
      </w:pPr>
      <w:r w:rsidRPr="00110898">
        <w:rPr>
          <w:rFonts w:ascii="Verdana" w:hAnsi="Verdana" w:cs="Tahoma"/>
          <w:b/>
          <w:bCs/>
          <w:i/>
          <w:iCs/>
          <w:sz w:val="16"/>
          <w:szCs w:val="16"/>
        </w:rPr>
        <w:t>Załączone kopie należy potwi</w:t>
      </w:r>
      <w:r w:rsidR="0077783A">
        <w:rPr>
          <w:rFonts w:ascii="Verdana" w:hAnsi="Verdana" w:cs="Tahoma"/>
          <w:b/>
          <w:bCs/>
          <w:i/>
          <w:iCs/>
          <w:sz w:val="16"/>
          <w:szCs w:val="16"/>
        </w:rPr>
        <w:t>erdzić za zgodność z oryginałem</w:t>
      </w:r>
      <w:r w:rsidR="00707319">
        <w:rPr>
          <w:rFonts w:ascii="Verdana" w:hAnsi="Verdana" w:cs="Tahoma"/>
          <w:b/>
          <w:bCs/>
          <w:i/>
          <w:iCs/>
          <w:sz w:val="16"/>
          <w:szCs w:val="16"/>
        </w:rPr>
        <w:t>.</w:t>
      </w:r>
      <w:r w:rsidR="0077783A">
        <w:rPr>
          <w:rFonts w:ascii="Verdana" w:hAnsi="Verdana" w:cs="Tahoma"/>
          <w:b/>
          <w:bCs/>
          <w:i/>
          <w:iCs/>
          <w:sz w:val="16"/>
          <w:szCs w:val="16"/>
        </w:rPr>
        <w:t xml:space="preserve"> </w:t>
      </w:r>
    </w:p>
    <w:p w:rsidR="00AA7876" w:rsidRDefault="00AA7876" w:rsidP="002D11CE">
      <w:pPr>
        <w:spacing w:before="120"/>
        <w:jc w:val="both"/>
        <w:rPr>
          <w:rFonts w:ascii="Verdana" w:hAnsi="Verdana" w:cs="Tahoma"/>
          <w:bCs/>
          <w:sz w:val="16"/>
          <w:szCs w:val="16"/>
        </w:rPr>
      </w:pPr>
      <w:r w:rsidRPr="00110898">
        <w:rPr>
          <w:rFonts w:ascii="Verdana" w:hAnsi="Verdana" w:cs="Tahoma"/>
          <w:bCs/>
          <w:sz w:val="16"/>
          <w:szCs w:val="16"/>
        </w:rPr>
        <w:t xml:space="preserve">Uprzedzony o odpowiedzialności karnej za składanie oświadczenia niezgodnego z prawdą potwierdzam własnoręcznym podpisem prawdziwość danych zamieszczonych w niniejszym </w:t>
      </w:r>
      <w:r w:rsidR="00CA59B2" w:rsidRPr="00110898">
        <w:rPr>
          <w:rFonts w:ascii="Verdana" w:hAnsi="Verdana" w:cs="Tahoma"/>
          <w:bCs/>
          <w:sz w:val="16"/>
          <w:szCs w:val="16"/>
        </w:rPr>
        <w:t>wniosku</w:t>
      </w:r>
      <w:r w:rsidRPr="00110898">
        <w:rPr>
          <w:rFonts w:ascii="Verdana" w:hAnsi="Verdana" w:cs="Tahoma"/>
          <w:bCs/>
          <w:sz w:val="16"/>
          <w:szCs w:val="16"/>
        </w:rPr>
        <w:t>.</w:t>
      </w:r>
    </w:p>
    <w:p w:rsidR="00110898" w:rsidRPr="00110898" w:rsidRDefault="00110898" w:rsidP="002D11CE">
      <w:pPr>
        <w:spacing w:before="120"/>
        <w:jc w:val="both"/>
        <w:rPr>
          <w:rFonts w:ascii="Verdana" w:hAnsi="Verdana" w:cs="Tahoma"/>
          <w:bCs/>
          <w:sz w:val="16"/>
          <w:szCs w:val="16"/>
        </w:rPr>
      </w:pPr>
    </w:p>
    <w:p w:rsidR="00FD1163" w:rsidRDefault="00FD1163" w:rsidP="00FD1163">
      <w:pPr>
        <w:jc w:val="both"/>
        <w:rPr>
          <w:rFonts w:ascii="Verdana" w:hAnsi="Verdana" w:cs="Tahoma"/>
          <w:sz w:val="20"/>
          <w:szCs w:val="20"/>
        </w:rPr>
      </w:pPr>
    </w:p>
    <w:p w:rsidR="0077783A" w:rsidRDefault="0077783A" w:rsidP="00FD1163">
      <w:pPr>
        <w:jc w:val="both"/>
        <w:rPr>
          <w:rFonts w:ascii="Verdana" w:hAnsi="Verdana" w:cs="Tahoma"/>
          <w:sz w:val="20"/>
          <w:szCs w:val="20"/>
        </w:rPr>
      </w:pPr>
    </w:p>
    <w:p w:rsidR="0077783A" w:rsidRDefault="0077783A" w:rsidP="00FD1163">
      <w:pPr>
        <w:jc w:val="both"/>
        <w:rPr>
          <w:rFonts w:ascii="Verdana" w:hAnsi="Verdana" w:cs="Tahoma"/>
          <w:sz w:val="20"/>
          <w:szCs w:val="20"/>
        </w:rPr>
      </w:pPr>
    </w:p>
    <w:p w:rsidR="0077783A" w:rsidRDefault="0077783A" w:rsidP="00FD1163">
      <w:pPr>
        <w:jc w:val="both"/>
        <w:rPr>
          <w:rFonts w:ascii="Verdana" w:hAnsi="Verdana" w:cs="Tahoma"/>
          <w:sz w:val="20"/>
          <w:szCs w:val="20"/>
        </w:rPr>
      </w:pPr>
    </w:p>
    <w:p w:rsidR="00FD1163" w:rsidRPr="0020409E" w:rsidRDefault="0077783A" w:rsidP="00FD1163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           …………………………..</w:t>
      </w:r>
      <w:r w:rsidR="00FD1163" w:rsidRPr="0020409E">
        <w:rPr>
          <w:rFonts w:ascii="Verdana" w:hAnsi="Verdana" w:cs="Tahoma"/>
          <w:sz w:val="18"/>
          <w:szCs w:val="18"/>
        </w:rPr>
        <w:t>........................................</w:t>
      </w:r>
    </w:p>
    <w:p w:rsidR="008D723F" w:rsidRDefault="0077783A" w:rsidP="00FD1163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Miejsce i data</w:t>
      </w:r>
      <w:r w:rsidR="0020409E">
        <w:rPr>
          <w:rFonts w:ascii="Verdana" w:hAnsi="Verdana" w:cs="Tahoma"/>
          <w:sz w:val="18"/>
          <w:szCs w:val="18"/>
        </w:rPr>
        <w:tab/>
      </w:r>
      <w:r w:rsidR="0020409E">
        <w:rPr>
          <w:rFonts w:ascii="Verdana" w:hAnsi="Verdana" w:cs="Tahoma"/>
          <w:sz w:val="18"/>
          <w:szCs w:val="18"/>
        </w:rPr>
        <w:tab/>
        <w:t xml:space="preserve">    </w:t>
      </w:r>
      <w:r>
        <w:rPr>
          <w:rFonts w:ascii="Verdana" w:hAnsi="Verdana" w:cs="Tahoma"/>
          <w:sz w:val="18"/>
          <w:szCs w:val="18"/>
        </w:rPr>
        <w:t xml:space="preserve">                            </w:t>
      </w:r>
      <w:r w:rsidR="0020409E">
        <w:rPr>
          <w:rFonts w:ascii="Verdana" w:hAnsi="Verdana" w:cs="Tahoma"/>
          <w:sz w:val="18"/>
          <w:szCs w:val="18"/>
        </w:rPr>
        <w:t xml:space="preserve">  </w:t>
      </w:r>
      <w:r>
        <w:rPr>
          <w:rFonts w:ascii="Verdana" w:hAnsi="Verdana" w:cs="Tahoma"/>
          <w:sz w:val="18"/>
          <w:szCs w:val="18"/>
        </w:rPr>
        <w:t xml:space="preserve">    </w:t>
      </w:r>
      <w:r w:rsidR="00FD1163" w:rsidRPr="0020409E">
        <w:rPr>
          <w:rFonts w:ascii="Verdana" w:hAnsi="Verdana" w:cs="Tahoma"/>
          <w:sz w:val="18"/>
          <w:szCs w:val="18"/>
        </w:rPr>
        <w:t xml:space="preserve">( podpis </w:t>
      </w:r>
      <w:r>
        <w:rPr>
          <w:rFonts w:ascii="Verdana" w:hAnsi="Verdana" w:cs="Tahoma"/>
          <w:sz w:val="18"/>
          <w:szCs w:val="18"/>
        </w:rPr>
        <w:t>i pieczątka właściciela zakładu</w:t>
      </w:r>
      <w:r w:rsidR="00FD1163" w:rsidRPr="0020409E">
        <w:rPr>
          <w:rFonts w:ascii="Verdana" w:hAnsi="Verdana" w:cs="Tahoma"/>
          <w:sz w:val="18"/>
          <w:szCs w:val="18"/>
        </w:rPr>
        <w:t xml:space="preserve"> )</w:t>
      </w:r>
    </w:p>
    <w:p w:rsidR="008D723F" w:rsidRDefault="008D723F">
      <w:pPr>
        <w:suppressAutoHyphens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br w:type="page"/>
      </w:r>
    </w:p>
    <w:p w:rsidR="008D723F" w:rsidRPr="00C40EC4" w:rsidRDefault="008D723F" w:rsidP="008D723F">
      <w:pPr>
        <w:rPr>
          <w:b/>
          <w:sz w:val="18"/>
          <w:szCs w:val="18"/>
        </w:rPr>
      </w:pPr>
      <w:r w:rsidRPr="00C40EC4">
        <w:rPr>
          <w:b/>
          <w:sz w:val="18"/>
          <w:szCs w:val="18"/>
        </w:rPr>
        <w:lastRenderedPageBreak/>
        <w:t>Obowiązek informacyjny:</w:t>
      </w:r>
    </w:p>
    <w:p w:rsidR="008D723F" w:rsidRPr="00C40EC4" w:rsidRDefault="008D723F" w:rsidP="008D723F">
      <w:pPr>
        <w:spacing w:before="120"/>
        <w:jc w:val="both"/>
        <w:rPr>
          <w:sz w:val="18"/>
          <w:szCs w:val="18"/>
        </w:rPr>
      </w:pPr>
      <w:r w:rsidRPr="00EA2546">
        <w:rPr>
          <w:sz w:val="18"/>
          <w:szCs w:val="18"/>
        </w:rPr>
        <w:t xml:space="preserve">Zgodnie z </w:t>
      </w:r>
      <w:r w:rsidR="00EA2546" w:rsidRPr="00EA2546">
        <w:rPr>
          <w:sz w:val="18"/>
          <w:szCs w:val="18"/>
        </w:rPr>
        <w:t>art. 13 ust. 1 i ust. 2</w:t>
      </w:r>
      <w:r w:rsidR="00EA2546">
        <w:rPr>
          <w:sz w:val="18"/>
          <w:szCs w:val="18"/>
        </w:rPr>
        <w:t xml:space="preserve"> ogólnego</w:t>
      </w:r>
      <w:r w:rsidR="00EA2546" w:rsidRPr="00EA2546">
        <w:rPr>
          <w:sz w:val="18"/>
          <w:szCs w:val="18"/>
        </w:rPr>
        <w:t xml:space="preserve"> </w:t>
      </w:r>
      <w:r w:rsidR="00EA2546">
        <w:rPr>
          <w:sz w:val="18"/>
          <w:szCs w:val="18"/>
        </w:rPr>
        <w:t>rozporządzenia o ochronie danych osobowych</w:t>
      </w:r>
      <w:r w:rsidRPr="00EA2546">
        <w:rPr>
          <w:sz w:val="18"/>
          <w:szCs w:val="18"/>
        </w:rPr>
        <w:t xml:space="preserve"> z dnia 27 kwietnia</w:t>
      </w:r>
      <w:r w:rsidRPr="00C40EC4">
        <w:rPr>
          <w:sz w:val="18"/>
          <w:szCs w:val="18"/>
        </w:rPr>
        <w:t xml:space="preserve"> 2016  r. informuję, że:</w:t>
      </w:r>
    </w:p>
    <w:p w:rsidR="008D723F" w:rsidRPr="00C40EC4" w:rsidRDefault="008D723F" w:rsidP="008D723F">
      <w:pPr>
        <w:spacing w:before="120"/>
        <w:jc w:val="both"/>
        <w:rPr>
          <w:sz w:val="18"/>
          <w:szCs w:val="18"/>
        </w:rPr>
      </w:pPr>
      <w:r w:rsidRPr="00C40EC4">
        <w:rPr>
          <w:sz w:val="18"/>
          <w:szCs w:val="18"/>
        </w:rPr>
        <w:t xml:space="preserve">Administratorem  Pani/Pana danych osobowych jest Prezydent Miasta Pabianic z siedzibą w Pabianicach przy ul. Zamkowej 16, 95-200 Pabianice. </w:t>
      </w:r>
    </w:p>
    <w:p w:rsidR="008D723F" w:rsidRPr="00C40EC4" w:rsidRDefault="008D723F" w:rsidP="008D723F">
      <w:pPr>
        <w:spacing w:before="120"/>
        <w:jc w:val="both"/>
        <w:rPr>
          <w:bCs/>
          <w:sz w:val="18"/>
          <w:szCs w:val="18"/>
          <w:lang w:eastAsia="pl-PL"/>
        </w:rPr>
      </w:pPr>
      <w:r w:rsidRPr="00C40EC4">
        <w:rPr>
          <w:sz w:val="18"/>
          <w:szCs w:val="18"/>
        </w:rPr>
        <w:t xml:space="preserve">Można skontaktować się z administratorem pisząc na adres: Urząd Miejski w Pabianicach, 95-200 Pabianice ul. Zamkowa 16 lub za pośrednictwem powołanego przez niego </w:t>
      </w:r>
      <w:r w:rsidRPr="00C40EC4">
        <w:rPr>
          <w:bCs/>
          <w:sz w:val="18"/>
          <w:szCs w:val="18"/>
          <w:lang w:eastAsia="pl-PL"/>
        </w:rPr>
        <w:t>inspektor</w:t>
      </w:r>
      <w:r w:rsidR="00CF2114">
        <w:rPr>
          <w:bCs/>
          <w:sz w:val="18"/>
          <w:szCs w:val="18"/>
          <w:lang w:eastAsia="pl-PL"/>
        </w:rPr>
        <w:t>a</w:t>
      </w:r>
      <w:r w:rsidRPr="00C40EC4">
        <w:rPr>
          <w:bCs/>
          <w:sz w:val="18"/>
          <w:szCs w:val="18"/>
          <w:lang w:eastAsia="pl-PL"/>
        </w:rPr>
        <w:t xml:space="preserve"> ochrony danych wysyłając wiadomość na:</w:t>
      </w:r>
    </w:p>
    <w:p w:rsidR="008D723F" w:rsidRPr="004742ED" w:rsidRDefault="008D723F" w:rsidP="008D723F">
      <w:pPr>
        <w:jc w:val="both"/>
        <w:rPr>
          <w:rStyle w:val="Hipercze"/>
          <w:sz w:val="18"/>
          <w:szCs w:val="18"/>
          <w:lang w:val="en-US" w:eastAsia="pl-PL"/>
        </w:rPr>
      </w:pPr>
      <w:r w:rsidRPr="004742ED">
        <w:rPr>
          <w:sz w:val="18"/>
          <w:szCs w:val="18"/>
          <w:lang w:val="en-US" w:eastAsia="pl-PL"/>
        </w:rPr>
        <w:t>- </w:t>
      </w:r>
      <w:proofErr w:type="spellStart"/>
      <w:r w:rsidRPr="004742ED">
        <w:rPr>
          <w:sz w:val="18"/>
          <w:szCs w:val="18"/>
          <w:lang w:val="en-US" w:eastAsia="pl-PL"/>
        </w:rPr>
        <w:t>adres</w:t>
      </w:r>
      <w:proofErr w:type="spellEnd"/>
      <w:r w:rsidRPr="004742ED">
        <w:rPr>
          <w:sz w:val="18"/>
          <w:szCs w:val="18"/>
          <w:lang w:val="en-US" w:eastAsia="pl-PL"/>
        </w:rPr>
        <w:t xml:space="preserve"> e-mail: </w:t>
      </w:r>
      <w:hyperlink r:id="rId5" w:history="1">
        <w:r w:rsidRPr="004742ED">
          <w:rPr>
            <w:rStyle w:val="Hipercze"/>
            <w:sz w:val="18"/>
            <w:szCs w:val="18"/>
            <w:lang w:val="en-US" w:eastAsia="pl-PL"/>
          </w:rPr>
          <w:t>iod@um.pabianice.pl</w:t>
        </w:r>
      </w:hyperlink>
      <w:r w:rsidRPr="004742ED">
        <w:rPr>
          <w:rStyle w:val="Hipercze"/>
          <w:sz w:val="18"/>
          <w:szCs w:val="18"/>
          <w:lang w:val="en-US" w:eastAsia="pl-PL"/>
        </w:rPr>
        <w:t xml:space="preserve">, </w:t>
      </w:r>
    </w:p>
    <w:p w:rsidR="008D723F" w:rsidRPr="00C40EC4" w:rsidRDefault="008D723F" w:rsidP="008D723F">
      <w:pPr>
        <w:jc w:val="both"/>
        <w:rPr>
          <w:sz w:val="18"/>
          <w:szCs w:val="18"/>
        </w:rPr>
      </w:pPr>
      <w:r w:rsidRPr="00C40EC4">
        <w:rPr>
          <w:sz w:val="18"/>
          <w:szCs w:val="18"/>
          <w:lang w:eastAsia="pl-PL"/>
        </w:rPr>
        <w:t>- adres pocztowy: Inspektor Ochrony Danych w Urzędzie Miejskim w Pabianicach, ul. Zamkowa 16, 95-200 Pabianice.</w:t>
      </w:r>
    </w:p>
    <w:p w:rsidR="008D723F" w:rsidRPr="00C40EC4" w:rsidRDefault="008D723F" w:rsidP="008D723F">
      <w:pPr>
        <w:spacing w:before="120"/>
        <w:jc w:val="both"/>
        <w:rPr>
          <w:sz w:val="18"/>
          <w:szCs w:val="18"/>
        </w:rPr>
      </w:pPr>
      <w:r w:rsidRPr="00C40EC4">
        <w:rPr>
          <w:sz w:val="18"/>
          <w:szCs w:val="18"/>
        </w:rPr>
        <w:t>Państwa dane będą przetwarzane zgodnie z przepisami prawa w celu: rozpatrzenia wniosku o dofinansowanie kosztów kształcenia młodocianego pracownika - Ustawa z dnia 14 grudnia 2016 r. Prawo oświatowe, Ustawa z dnia 30 kwietnia 2004 roku o postępowaniu w sprawac</w:t>
      </w:r>
      <w:r w:rsidR="00125256">
        <w:rPr>
          <w:sz w:val="18"/>
          <w:szCs w:val="18"/>
        </w:rPr>
        <w:t>h dotyczących pomocy publicznej oraz</w:t>
      </w:r>
      <w:r w:rsidRPr="00C40EC4">
        <w:rPr>
          <w:sz w:val="18"/>
          <w:szCs w:val="18"/>
        </w:rPr>
        <w:t xml:space="preserve"> publikacji wykazu podmiotów, którym udzielono pomocy publicznej - art. 37 ust. 1 pkt 2g ustawy z dnia 27 sierpnia 2009 r. o finansach publicznych.</w:t>
      </w:r>
    </w:p>
    <w:p w:rsidR="008D723F" w:rsidRPr="00C40EC4" w:rsidRDefault="008D723F" w:rsidP="008D723F">
      <w:pPr>
        <w:spacing w:before="120"/>
        <w:jc w:val="both"/>
        <w:rPr>
          <w:sz w:val="18"/>
          <w:szCs w:val="18"/>
        </w:rPr>
      </w:pPr>
      <w:r w:rsidRPr="00C40EC4">
        <w:rPr>
          <w:sz w:val="18"/>
          <w:szCs w:val="18"/>
        </w:rPr>
        <w:t>Państwa dane będą przetwarzane przez okres niezbędny do wydania i realizacji decyzji i przechowywane przez okres 10 lat wynikający z kategorii archiwalnej B10.</w:t>
      </w:r>
    </w:p>
    <w:p w:rsidR="008D723F" w:rsidRPr="00C40EC4" w:rsidRDefault="008D723F" w:rsidP="008D723F">
      <w:pPr>
        <w:spacing w:before="120"/>
        <w:jc w:val="both"/>
        <w:rPr>
          <w:sz w:val="18"/>
          <w:szCs w:val="18"/>
        </w:rPr>
      </w:pPr>
      <w:r w:rsidRPr="00C40EC4">
        <w:rPr>
          <w:sz w:val="18"/>
          <w:szCs w:val="18"/>
        </w:rPr>
        <w:t>Państwa dane nie będą przekazywane do państwa trzeciego/organizacji międzynarodowej.</w:t>
      </w:r>
    </w:p>
    <w:p w:rsidR="008D723F" w:rsidRPr="00C40EC4" w:rsidRDefault="008D723F" w:rsidP="008D723F">
      <w:pPr>
        <w:spacing w:before="120"/>
        <w:jc w:val="both"/>
        <w:rPr>
          <w:sz w:val="18"/>
          <w:szCs w:val="18"/>
        </w:rPr>
      </w:pPr>
      <w:r w:rsidRPr="00C40EC4">
        <w:rPr>
          <w:sz w:val="18"/>
          <w:szCs w:val="18"/>
        </w:rPr>
        <w:t xml:space="preserve">Ma Pani/Pan prawo do żądania dostępu do swoich danych osobowych, ich sprostowania, usunięcia (wyłącznie w zakresie, w którym obowiązek przetwarzania nie wynika z przepisów prawa) lub ograniczenia przetwarzania, a także prawo wniesienia sprzeciwu wobec przetwarzania oraz wniesienia skargi do organu nadzorczego, którym jest Prezes Urzędu Ochrony Danych Osobowych. </w:t>
      </w:r>
    </w:p>
    <w:p w:rsidR="008D723F" w:rsidRPr="00C40EC4" w:rsidRDefault="008D723F" w:rsidP="008D723F">
      <w:pPr>
        <w:spacing w:before="120"/>
        <w:jc w:val="both"/>
        <w:rPr>
          <w:sz w:val="18"/>
          <w:szCs w:val="18"/>
        </w:rPr>
      </w:pPr>
      <w:r w:rsidRPr="00C40EC4">
        <w:rPr>
          <w:sz w:val="18"/>
          <w:szCs w:val="18"/>
        </w:rPr>
        <w:t>Podanie danych jest dobrowolne, ale niezbędne do rozpatrzenia wniosku i wydania decyzji w sprawie  dofinansowania dla pracodawcy kosztów kształcenia młodocianego pracownik</w:t>
      </w:r>
      <w:r>
        <w:rPr>
          <w:sz w:val="18"/>
          <w:szCs w:val="18"/>
        </w:rPr>
        <w:t>a</w:t>
      </w:r>
      <w:r w:rsidRPr="00C40EC4">
        <w:rPr>
          <w:sz w:val="18"/>
          <w:szCs w:val="18"/>
        </w:rPr>
        <w:t>.</w:t>
      </w:r>
    </w:p>
    <w:p w:rsidR="008D723F" w:rsidRPr="00C40EC4" w:rsidRDefault="008D723F" w:rsidP="008D723F">
      <w:pPr>
        <w:ind w:left="6024" w:hanging="1776"/>
        <w:jc w:val="both"/>
        <w:rPr>
          <w:b/>
          <w:sz w:val="18"/>
          <w:szCs w:val="18"/>
        </w:rPr>
      </w:pPr>
      <w:bookmarkStart w:id="0" w:name="_GoBack"/>
      <w:bookmarkEnd w:id="0"/>
    </w:p>
    <w:p w:rsidR="008D723F" w:rsidRPr="00C40EC4" w:rsidRDefault="008D723F" w:rsidP="008D723F">
      <w:pPr>
        <w:ind w:left="6024" w:hanging="360"/>
        <w:jc w:val="both"/>
        <w:rPr>
          <w:sz w:val="18"/>
          <w:szCs w:val="18"/>
        </w:rPr>
      </w:pPr>
      <w:r w:rsidRPr="00C40EC4">
        <w:rPr>
          <w:b/>
          <w:sz w:val="18"/>
          <w:szCs w:val="18"/>
        </w:rPr>
        <w:t>……………………………………</w:t>
      </w:r>
    </w:p>
    <w:p w:rsidR="008D723F" w:rsidRPr="00C40EC4" w:rsidRDefault="008D723F" w:rsidP="008D723F">
      <w:pPr>
        <w:ind w:left="6024" w:hanging="360"/>
        <w:jc w:val="both"/>
        <w:rPr>
          <w:sz w:val="18"/>
          <w:szCs w:val="18"/>
        </w:rPr>
      </w:pPr>
      <w:r w:rsidRPr="00C40EC4">
        <w:rPr>
          <w:sz w:val="18"/>
          <w:szCs w:val="18"/>
        </w:rPr>
        <w:t>data i podpis składającego wniosek</w:t>
      </w:r>
    </w:p>
    <w:p w:rsidR="008D723F" w:rsidRDefault="008D723F" w:rsidP="008D723F">
      <w:pPr>
        <w:jc w:val="both"/>
        <w:rPr>
          <w:sz w:val="18"/>
          <w:szCs w:val="18"/>
          <w:u w:val="single"/>
        </w:rPr>
      </w:pPr>
      <w:r w:rsidRPr="00C40EC4">
        <w:rPr>
          <w:sz w:val="18"/>
          <w:szCs w:val="18"/>
          <w:u w:val="single"/>
        </w:rPr>
        <w:t>Pouczenie:</w:t>
      </w:r>
    </w:p>
    <w:p w:rsidR="008D723F" w:rsidRPr="00C40EC4" w:rsidRDefault="008D723F" w:rsidP="008D723F">
      <w:pPr>
        <w:jc w:val="both"/>
        <w:rPr>
          <w:sz w:val="18"/>
          <w:szCs w:val="18"/>
          <w:u w:val="single"/>
        </w:rPr>
      </w:pPr>
    </w:p>
    <w:p w:rsidR="008D723F" w:rsidRPr="00C40EC4" w:rsidRDefault="008D723F" w:rsidP="008D723F">
      <w:pPr>
        <w:jc w:val="both"/>
        <w:rPr>
          <w:sz w:val="16"/>
          <w:szCs w:val="16"/>
        </w:rPr>
      </w:pPr>
      <w:r w:rsidRPr="00C40EC4">
        <w:rPr>
          <w:b/>
          <w:color w:val="000000"/>
          <w:sz w:val="16"/>
          <w:szCs w:val="16"/>
        </w:rPr>
        <w:t xml:space="preserve">Art.  122.  [Dofinansowanie kosztów kształcenia młodocianego pracownika] </w:t>
      </w:r>
      <w:r>
        <w:rPr>
          <w:b/>
          <w:color w:val="000000"/>
          <w:sz w:val="16"/>
          <w:szCs w:val="16"/>
        </w:rPr>
        <w:t>Prawo oświatowe</w:t>
      </w:r>
    </w:p>
    <w:p w:rsidR="008D723F" w:rsidRPr="00C40EC4" w:rsidRDefault="008D723F" w:rsidP="008D723F">
      <w:pPr>
        <w:jc w:val="both"/>
        <w:rPr>
          <w:sz w:val="16"/>
          <w:szCs w:val="16"/>
        </w:rPr>
      </w:pPr>
      <w:r w:rsidRPr="00C40EC4">
        <w:rPr>
          <w:color w:val="000000"/>
          <w:sz w:val="16"/>
          <w:szCs w:val="16"/>
        </w:rPr>
        <w:t>1.  Pracodawcom, którzy zawarli z młodocianymi pracownikami umowę o pracę w celu przygotowania zawodowego, przysługuje dofinansowanie kosztów kształcenia, jeżeli:</w:t>
      </w:r>
    </w:p>
    <w:p w:rsidR="008D723F" w:rsidRPr="00C40EC4" w:rsidRDefault="008D723F" w:rsidP="008D723F">
      <w:pPr>
        <w:spacing w:before="26"/>
        <w:ind w:left="373"/>
        <w:jc w:val="both"/>
        <w:rPr>
          <w:sz w:val="16"/>
          <w:szCs w:val="16"/>
        </w:rPr>
      </w:pPr>
      <w:r w:rsidRPr="00C40EC4">
        <w:rPr>
          <w:color w:val="000000"/>
          <w:sz w:val="16"/>
          <w:szCs w:val="16"/>
        </w:rPr>
        <w:t xml:space="preserve">1) pracodawca lub osoba prowadząca zakład w imieniu pracodawcy albo osoba zatrudniona u pracodawcy posiada kwalifikacje wymagane do prowadzenia przygotowania zawodowego młodocianych określone w </w:t>
      </w:r>
      <w:r w:rsidRPr="00C40EC4">
        <w:rPr>
          <w:color w:val="1B1B1B"/>
          <w:sz w:val="16"/>
          <w:szCs w:val="16"/>
        </w:rPr>
        <w:t>przepisach</w:t>
      </w:r>
      <w:r w:rsidRPr="00C40EC4">
        <w:rPr>
          <w:color w:val="000000"/>
          <w:sz w:val="16"/>
          <w:szCs w:val="16"/>
        </w:rPr>
        <w:t xml:space="preserve"> w sprawie przygotowania zawodowego młodocianych i ich wynagradzania;</w:t>
      </w:r>
    </w:p>
    <w:p w:rsidR="008D723F" w:rsidRPr="00C40EC4" w:rsidRDefault="008D723F" w:rsidP="008D723F">
      <w:pPr>
        <w:spacing w:before="26"/>
        <w:ind w:left="373"/>
        <w:jc w:val="both"/>
        <w:rPr>
          <w:sz w:val="16"/>
          <w:szCs w:val="16"/>
        </w:rPr>
      </w:pPr>
      <w:r w:rsidRPr="00C40EC4">
        <w:rPr>
          <w:color w:val="000000"/>
          <w:sz w:val="16"/>
          <w:szCs w:val="16"/>
        </w:rPr>
        <w:t>2) młodociany pracownik ukończył naukę zawodu lub przyuczenie do wykonywania określonej pracy i zdał egzamin, zgodnie z przepisami, o których mowa w pkt 1.</w:t>
      </w:r>
    </w:p>
    <w:p w:rsidR="008D723F" w:rsidRPr="00C40EC4" w:rsidRDefault="008D723F" w:rsidP="008D723F">
      <w:pPr>
        <w:spacing w:before="26"/>
        <w:jc w:val="both"/>
        <w:rPr>
          <w:sz w:val="16"/>
          <w:szCs w:val="16"/>
        </w:rPr>
      </w:pPr>
      <w:r w:rsidRPr="00C40EC4">
        <w:rPr>
          <w:color w:val="000000"/>
          <w:sz w:val="16"/>
          <w:szCs w:val="16"/>
        </w:rPr>
        <w:t>2.  Wysokość kwoty dofinansowania kosztów kształcenia jednego młodocianego pracownika wynosi:</w:t>
      </w:r>
    </w:p>
    <w:p w:rsidR="008D723F" w:rsidRPr="00C40EC4" w:rsidRDefault="008D723F" w:rsidP="008D723F">
      <w:pPr>
        <w:spacing w:before="26"/>
        <w:ind w:left="373"/>
        <w:jc w:val="both"/>
        <w:rPr>
          <w:sz w:val="16"/>
          <w:szCs w:val="16"/>
        </w:rPr>
      </w:pPr>
      <w:r w:rsidRPr="00C40EC4">
        <w:rPr>
          <w:color w:val="000000"/>
          <w:sz w:val="16"/>
          <w:szCs w:val="16"/>
        </w:rPr>
        <w:t>1) w przypadku nauki zawodu - do 8081 zł przy okresie kształcenia wynoszącym 36 miesięcy; jeżeli okres kształcenia jest krótszy niż 36 miesięcy, kwotę dofinansowania wypłaca się w wysokości proporcjonalnej do okresu kształcenia;</w:t>
      </w:r>
    </w:p>
    <w:p w:rsidR="008D723F" w:rsidRPr="00C40EC4" w:rsidRDefault="008D723F" w:rsidP="008D723F">
      <w:pPr>
        <w:spacing w:before="26"/>
        <w:ind w:left="373"/>
        <w:jc w:val="both"/>
        <w:rPr>
          <w:sz w:val="16"/>
          <w:szCs w:val="16"/>
        </w:rPr>
      </w:pPr>
      <w:r w:rsidRPr="00C40EC4">
        <w:rPr>
          <w:color w:val="000000"/>
          <w:sz w:val="16"/>
          <w:szCs w:val="16"/>
        </w:rPr>
        <w:t>2) w przypadku przyuczenia do wykonywania określonej pracy - do 254 zł za każdy pełny miesiąc kształcenia.</w:t>
      </w:r>
    </w:p>
    <w:p w:rsidR="008D723F" w:rsidRPr="00C40EC4" w:rsidRDefault="008D723F" w:rsidP="008D723F">
      <w:pPr>
        <w:spacing w:before="26"/>
        <w:jc w:val="both"/>
        <w:rPr>
          <w:sz w:val="16"/>
          <w:szCs w:val="16"/>
        </w:rPr>
      </w:pPr>
      <w:r w:rsidRPr="00C40EC4">
        <w:rPr>
          <w:color w:val="000000"/>
          <w:sz w:val="16"/>
          <w:szCs w:val="16"/>
        </w:rPr>
        <w:t>3.  Kwoty dofinansowania określone w ust. 2 podlegają waloryzacji wskaźnikiem cen towarów i usług konsumpcyjnych ogółem, jeżeli ten wskaźnik w roku kalendarzowym poprzedzającym rok, w którym następuje wypłata dofinansowania, wynosi co najmniej 105%.</w:t>
      </w:r>
    </w:p>
    <w:p w:rsidR="008D723F" w:rsidRPr="00C40EC4" w:rsidRDefault="008D723F" w:rsidP="008D723F">
      <w:pPr>
        <w:spacing w:before="26"/>
        <w:jc w:val="both"/>
        <w:rPr>
          <w:sz w:val="16"/>
          <w:szCs w:val="16"/>
        </w:rPr>
      </w:pPr>
      <w:r w:rsidRPr="00C40EC4">
        <w:rPr>
          <w:color w:val="000000"/>
          <w:sz w:val="16"/>
          <w:szCs w:val="16"/>
        </w:rPr>
        <w:t xml:space="preserve">4.  Wskaźnik, o którym mowa w ust. 3, Prezes Głównego Urzędu Statystycznego ogłasza w Dzienniku Urzędowym Rzeczypospolitej Polskiej "Monitor Polski" na podstawie </w:t>
      </w:r>
      <w:r w:rsidRPr="00C40EC4">
        <w:rPr>
          <w:color w:val="1B1B1B"/>
          <w:sz w:val="16"/>
          <w:szCs w:val="16"/>
        </w:rPr>
        <w:t>przepisów</w:t>
      </w:r>
      <w:r w:rsidRPr="00C40EC4">
        <w:rPr>
          <w:color w:val="000000"/>
          <w:sz w:val="16"/>
          <w:szCs w:val="16"/>
        </w:rPr>
        <w:t xml:space="preserve"> o emeryturach i rentach z Funduszu Ubezpieczeń Społecznych.</w:t>
      </w:r>
    </w:p>
    <w:p w:rsidR="008D723F" w:rsidRPr="00C40EC4" w:rsidRDefault="008D723F" w:rsidP="008D723F">
      <w:pPr>
        <w:spacing w:before="26"/>
        <w:jc w:val="both"/>
        <w:rPr>
          <w:sz w:val="16"/>
          <w:szCs w:val="16"/>
        </w:rPr>
      </w:pPr>
      <w:r w:rsidRPr="00C40EC4">
        <w:rPr>
          <w:color w:val="000000"/>
          <w:sz w:val="16"/>
          <w:szCs w:val="16"/>
        </w:rPr>
        <w:t>5.  Jeżeli umowa o pracę w celu przygotowania zawodowego została rozwiązana z przyczyn niezależnych od pracodawcy, a młodociany pracownik podjął naukę zawodu na podstawie umowy o pracę w celu przygotowania zawodowego u innego pracodawcy - przysługującą kwotę dofinansowania dzieli się między wszystkich pracodawców, proporcjonalnie do liczby miesięcy prowadzonej przez nich nauki zawodu. Dofinansowanie nie przysługuje temu pracodawcy, z którym umowa o pracę w celu przygotowania zawodowego została rozwiązana z winy pracodawcy.</w:t>
      </w:r>
    </w:p>
    <w:p w:rsidR="008D723F" w:rsidRPr="00C40EC4" w:rsidRDefault="008D723F" w:rsidP="008D723F">
      <w:pPr>
        <w:spacing w:before="26"/>
        <w:jc w:val="both"/>
        <w:rPr>
          <w:sz w:val="16"/>
          <w:szCs w:val="16"/>
        </w:rPr>
      </w:pPr>
      <w:r w:rsidRPr="00C40EC4">
        <w:rPr>
          <w:color w:val="000000"/>
          <w:sz w:val="16"/>
          <w:szCs w:val="16"/>
        </w:rPr>
        <w:t>6.  Dofinansowanie przyznaje wójt (burmistrz, prezydent miasta) właściwy ze względu na miejsce zamieszkania młodocianego pracownika, w drodze decyzji, po stwierdzeniu spełnienia warunków określonych w ust. 1.</w:t>
      </w:r>
    </w:p>
    <w:p w:rsidR="008D723F" w:rsidRPr="00C40EC4" w:rsidRDefault="008D723F" w:rsidP="008D723F">
      <w:pPr>
        <w:spacing w:before="26"/>
        <w:jc w:val="both"/>
        <w:rPr>
          <w:sz w:val="16"/>
          <w:szCs w:val="16"/>
        </w:rPr>
      </w:pPr>
      <w:r w:rsidRPr="00C40EC4">
        <w:rPr>
          <w:color w:val="000000"/>
          <w:sz w:val="16"/>
          <w:szCs w:val="16"/>
        </w:rPr>
        <w:t>7.  Dofinansowanie jest przyznawane na wniosek pracodawcy złożony w terminie 3 miesięcy od dnia zdania przez młodocianego pracownika egzaminu, o którym mowa w ust. 1 pkt 2. Do wniosku należy dołączyć:</w:t>
      </w:r>
    </w:p>
    <w:p w:rsidR="008D723F" w:rsidRPr="00C40EC4" w:rsidRDefault="008D723F" w:rsidP="008D723F">
      <w:pPr>
        <w:spacing w:before="26"/>
        <w:ind w:left="373"/>
        <w:jc w:val="both"/>
        <w:rPr>
          <w:sz w:val="16"/>
          <w:szCs w:val="16"/>
        </w:rPr>
      </w:pPr>
      <w:r w:rsidRPr="00C40EC4">
        <w:rPr>
          <w:color w:val="000000"/>
          <w:sz w:val="16"/>
          <w:szCs w:val="16"/>
        </w:rPr>
        <w:t>1) kopie dokumentów potwierdzających spełnienie warunku, o którym mowa w ust. 1 pkt 1;</w:t>
      </w:r>
    </w:p>
    <w:p w:rsidR="008D723F" w:rsidRPr="00C40EC4" w:rsidRDefault="008D723F" w:rsidP="008D723F">
      <w:pPr>
        <w:spacing w:before="26"/>
        <w:ind w:left="373"/>
        <w:jc w:val="both"/>
        <w:rPr>
          <w:sz w:val="16"/>
          <w:szCs w:val="16"/>
        </w:rPr>
      </w:pPr>
      <w:r w:rsidRPr="00C40EC4">
        <w:rPr>
          <w:color w:val="000000"/>
          <w:sz w:val="16"/>
          <w:szCs w:val="16"/>
        </w:rPr>
        <w:t>2) kopię umowy o pracę z młodocianym pracownikiem zawartej w celu przygotowania zawodowego;</w:t>
      </w:r>
    </w:p>
    <w:p w:rsidR="008D723F" w:rsidRPr="00C40EC4" w:rsidRDefault="008D723F" w:rsidP="008D723F">
      <w:pPr>
        <w:spacing w:before="26"/>
        <w:ind w:left="373"/>
        <w:jc w:val="both"/>
        <w:rPr>
          <w:sz w:val="16"/>
          <w:szCs w:val="16"/>
        </w:rPr>
      </w:pPr>
      <w:r w:rsidRPr="00C40EC4">
        <w:rPr>
          <w:color w:val="000000"/>
          <w:sz w:val="16"/>
          <w:szCs w:val="16"/>
        </w:rPr>
        <w:t>3) kopię odpowiednio dyplomu lub świadectwa potwierdzającego zdanie egzaminu, o którym mowa w ust. 1 pkt 2, albo zaświadczenie potwierdzające zdanie tego egzaminu.</w:t>
      </w:r>
    </w:p>
    <w:p w:rsidR="008D723F" w:rsidRPr="00C40EC4" w:rsidRDefault="008D723F" w:rsidP="008D723F">
      <w:pPr>
        <w:spacing w:before="26"/>
        <w:jc w:val="both"/>
        <w:rPr>
          <w:sz w:val="16"/>
          <w:szCs w:val="16"/>
        </w:rPr>
      </w:pPr>
      <w:r w:rsidRPr="00C40EC4">
        <w:rPr>
          <w:color w:val="000000"/>
          <w:sz w:val="16"/>
          <w:szCs w:val="16"/>
        </w:rPr>
        <w:t>8.  Dofinansowanie kosztów kształcenia młodocianych pracowników jest finansowane ze środków Funduszu Pracy.</w:t>
      </w:r>
    </w:p>
    <w:p w:rsidR="008D723F" w:rsidRPr="00C40EC4" w:rsidRDefault="008D723F" w:rsidP="008D723F">
      <w:pPr>
        <w:spacing w:before="26"/>
        <w:jc w:val="both"/>
        <w:rPr>
          <w:sz w:val="16"/>
          <w:szCs w:val="16"/>
        </w:rPr>
      </w:pPr>
      <w:r w:rsidRPr="00C40EC4">
        <w:rPr>
          <w:color w:val="000000"/>
          <w:sz w:val="16"/>
          <w:szCs w:val="16"/>
        </w:rPr>
        <w:t>9.  Środki, o których mowa w ust. 8, są przekazywane na wyodrębniony rachunek bankowy urzędu wojewódzkiego.</w:t>
      </w:r>
    </w:p>
    <w:p w:rsidR="008D723F" w:rsidRPr="00C40EC4" w:rsidRDefault="008D723F" w:rsidP="008D723F">
      <w:pPr>
        <w:spacing w:before="26"/>
        <w:jc w:val="both"/>
        <w:rPr>
          <w:sz w:val="16"/>
          <w:szCs w:val="16"/>
        </w:rPr>
      </w:pPr>
      <w:r w:rsidRPr="00C40EC4">
        <w:rPr>
          <w:color w:val="000000"/>
          <w:sz w:val="16"/>
          <w:szCs w:val="16"/>
        </w:rPr>
        <w:t>10.  Wojewoda otrzymane środki na dofinansowanie kosztów kształcenia młodocianych pracowników przekazuje na wyodrębniony rachunek bankowy gminy.</w:t>
      </w:r>
    </w:p>
    <w:p w:rsidR="00FD1163" w:rsidRPr="008D723F" w:rsidRDefault="008D723F" w:rsidP="008D723F">
      <w:pPr>
        <w:spacing w:before="26"/>
        <w:jc w:val="both"/>
        <w:rPr>
          <w:sz w:val="16"/>
          <w:szCs w:val="16"/>
        </w:rPr>
      </w:pPr>
      <w:r w:rsidRPr="00C40EC4">
        <w:rPr>
          <w:color w:val="000000"/>
          <w:sz w:val="16"/>
          <w:szCs w:val="16"/>
        </w:rPr>
        <w:t xml:space="preserve">11.  Dofinansowanie, o którym mowa w ust. 1, udzielane podmiotowi prowadzącemu działalność gospodarczą w rozumieniu </w:t>
      </w:r>
      <w:r w:rsidRPr="00C40EC4">
        <w:rPr>
          <w:color w:val="1B1B1B"/>
          <w:sz w:val="16"/>
          <w:szCs w:val="16"/>
        </w:rPr>
        <w:t>art. 2 pkt 17</w:t>
      </w:r>
      <w:r w:rsidRPr="00C40EC4">
        <w:rPr>
          <w:color w:val="000000"/>
          <w:sz w:val="16"/>
          <w:szCs w:val="16"/>
        </w:rPr>
        <w:t xml:space="preserve"> ustawy z dnia 30 kwietnia 2004 r. o postępowaniu w sprawach dotyczących pomocy publicznej (Dz. U. z 2018 r. poz. 362), stanowi pomoc de </w:t>
      </w:r>
      <w:proofErr w:type="spellStart"/>
      <w:r w:rsidRPr="00C40EC4">
        <w:rPr>
          <w:color w:val="000000"/>
          <w:sz w:val="16"/>
          <w:szCs w:val="16"/>
        </w:rPr>
        <w:t>minimis</w:t>
      </w:r>
      <w:proofErr w:type="spellEnd"/>
      <w:r w:rsidRPr="00C40EC4">
        <w:rPr>
          <w:color w:val="000000"/>
          <w:sz w:val="16"/>
          <w:szCs w:val="16"/>
        </w:rPr>
        <w:t xml:space="preserve"> udzielaną zgodnie z warunkami określonymi w </w:t>
      </w:r>
      <w:r w:rsidRPr="00C40EC4">
        <w:rPr>
          <w:color w:val="1B1B1B"/>
          <w:sz w:val="16"/>
          <w:szCs w:val="16"/>
        </w:rPr>
        <w:t>rozporządzeniu</w:t>
      </w:r>
      <w:r w:rsidRPr="00C40EC4">
        <w:rPr>
          <w:color w:val="000000"/>
          <w:sz w:val="16"/>
          <w:szCs w:val="16"/>
        </w:rPr>
        <w:t xml:space="preserve"> Komisji (UE) nr 1407/2013 z dnia 18 grudnia 2013 r. w sprawie stosowania art. 107 i 108 Traktatu o funkcjonowaniu Unii Europejskiej do pomocy de </w:t>
      </w:r>
      <w:proofErr w:type="spellStart"/>
      <w:r w:rsidRPr="00C40EC4">
        <w:rPr>
          <w:color w:val="000000"/>
          <w:sz w:val="16"/>
          <w:szCs w:val="16"/>
        </w:rPr>
        <w:t>minimis</w:t>
      </w:r>
      <w:proofErr w:type="spellEnd"/>
      <w:r w:rsidRPr="00C40EC4">
        <w:rPr>
          <w:color w:val="000000"/>
          <w:sz w:val="16"/>
          <w:szCs w:val="16"/>
        </w:rPr>
        <w:t xml:space="preserve"> (Dz. Urz. UE L 352 z 24.12.2013, s. 1) lub </w:t>
      </w:r>
      <w:r w:rsidRPr="00C40EC4">
        <w:rPr>
          <w:color w:val="1B1B1B"/>
          <w:sz w:val="16"/>
          <w:szCs w:val="16"/>
        </w:rPr>
        <w:t>rozporządzeniu</w:t>
      </w:r>
      <w:r w:rsidRPr="00C40EC4">
        <w:rPr>
          <w:color w:val="000000"/>
          <w:sz w:val="16"/>
          <w:szCs w:val="16"/>
        </w:rPr>
        <w:t xml:space="preserve"> Komisji (UE) nr 1408/2013 z dnia 18 grudnia 2013 r. w sprawie stosowania art. 107 i 108 Traktatu o funkcjonowaniu Unii Europejskiej do pomocy de </w:t>
      </w:r>
      <w:proofErr w:type="spellStart"/>
      <w:r w:rsidRPr="00C40EC4">
        <w:rPr>
          <w:color w:val="000000"/>
          <w:sz w:val="16"/>
          <w:szCs w:val="16"/>
        </w:rPr>
        <w:t>minimis</w:t>
      </w:r>
      <w:proofErr w:type="spellEnd"/>
      <w:r w:rsidRPr="00C40EC4">
        <w:rPr>
          <w:color w:val="000000"/>
          <w:sz w:val="16"/>
          <w:szCs w:val="16"/>
        </w:rPr>
        <w:t xml:space="preserve"> w sektorze rolnym (Dz. Urz. UE L 352 z 24.12.2013, s. 9).</w:t>
      </w:r>
    </w:p>
    <w:sectPr w:rsidR="00FD1163" w:rsidRPr="008D723F" w:rsidSect="00CF41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3C85B04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9" w15:restartNumberingAfterBreak="0">
    <w:nsid w:val="27FD3E7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A673369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1" w15:restartNumberingAfterBreak="0">
    <w:nsid w:val="5022686D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2" w15:restartNumberingAfterBreak="0">
    <w:nsid w:val="78162A6D"/>
    <w:multiLevelType w:val="hybridMultilevel"/>
    <w:tmpl w:val="8C423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99"/>
    <w:rsid w:val="00035597"/>
    <w:rsid w:val="00070AD8"/>
    <w:rsid w:val="000B400E"/>
    <w:rsid w:val="00110898"/>
    <w:rsid w:val="00125256"/>
    <w:rsid w:val="001379AC"/>
    <w:rsid w:val="00142483"/>
    <w:rsid w:val="001728AA"/>
    <w:rsid w:val="001D4852"/>
    <w:rsid w:val="0020409E"/>
    <w:rsid w:val="00244163"/>
    <w:rsid w:val="002D11CE"/>
    <w:rsid w:val="002E5CF2"/>
    <w:rsid w:val="00310D07"/>
    <w:rsid w:val="00340544"/>
    <w:rsid w:val="0038455F"/>
    <w:rsid w:val="003A7675"/>
    <w:rsid w:val="00431B94"/>
    <w:rsid w:val="00432E80"/>
    <w:rsid w:val="004544D5"/>
    <w:rsid w:val="00466B82"/>
    <w:rsid w:val="00470E4B"/>
    <w:rsid w:val="004850C5"/>
    <w:rsid w:val="00492F95"/>
    <w:rsid w:val="004E3B8C"/>
    <w:rsid w:val="00506725"/>
    <w:rsid w:val="00511145"/>
    <w:rsid w:val="0055693B"/>
    <w:rsid w:val="00574083"/>
    <w:rsid w:val="005747FB"/>
    <w:rsid w:val="005A05FA"/>
    <w:rsid w:val="005A1059"/>
    <w:rsid w:val="005A64BA"/>
    <w:rsid w:val="005F38E9"/>
    <w:rsid w:val="006141A6"/>
    <w:rsid w:val="00643A7E"/>
    <w:rsid w:val="0066103F"/>
    <w:rsid w:val="00707319"/>
    <w:rsid w:val="00755A78"/>
    <w:rsid w:val="00772163"/>
    <w:rsid w:val="0077783A"/>
    <w:rsid w:val="007E37E5"/>
    <w:rsid w:val="007E456D"/>
    <w:rsid w:val="007F19A3"/>
    <w:rsid w:val="007F51F2"/>
    <w:rsid w:val="008555A9"/>
    <w:rsid w:val="00871E16"/>
    <w:rsid w:val="008D723F"/>
    <w:rsid w:val="009522DB"/>
    <w:rsid w:val="00985026"/>
    <w:rsid w:val="009A480A"/>
    <w:rsid w:val="009B0799"/>
    <w:rsid w:val="009F1CFE"/>
    <w:rsid w:val="009F7C9A"/>
    <w:rsid w:val="00A0154C"/>
    <w:rsid w:val="00A168DF"/>
    <w:rsid w:val="00A3558D"/>
    <w:rsid w:val="00AA7876"/>
    <w:rsid w:val="00AC3942"/>
    <w:rsid w:val="00AD2138"/>
    <w:rsid w:val="00AD5647"/>
    <w:rsid w:val="00AF1D58"/>
    <w:rsid w:val="00B15071"/>
    <w:rsid w:val="00B174E3"/>
    <w:rsid w:val="00B36949"/>
    <w:rsid w:val="00BB25F6"/>
    <w:rsid w:val="00BF3568"/>
    <w:rsid w:val="00C4015F"/>
    <w:rsid w:val="00C62B89"/>
    <w:rsid w:val="00C84BAE"/>
    <w:rsid w:val="00CA59B2"/>
    <w:rsid w:val="00CF2114"/>
    <w:rsid w:val="00CF4184"/>
    <w:rsid w:val="00D00C26"/>
    <w:rsid w:val="00D44D0F"/>
    <w:rsid w:val="00DA2BDB"/>
    <w:rsid w:val="00E734D5"/>
    <w:rsid w:val="00E75901"/>
    <w:rsid w:val="00EA2546"/>
    <w:rsid w:val="00EC1D59"/>
    <w:rsid w:val="00EE0F40"/>
    <w:rsid w:val="00EF1933"/>
    <w:rsid w:val="00EF4952"/>
    <w:rsid w:val="00F00461"/>
    <w:rsid w:val="00F61D40"/>
    <w:rsid w:val="00FD1163"/>
    <w:rsid w:val="00FD6E2D"/>
    <w:rsid w:val="00FF2440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0C89B02-EBD2-4873-8AF2-49F55464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832" w:firstLine="0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3">
    <w:name w:val="WW8Num1z3"/>
    <w:rPr>
      <w:rFonts w:ascii="Symbol" w:eastAsia="Times New Roman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Verdana" w:hAnsi="Verdana"/>
      <w:i/>
      <w:iCs/>
      <w:sz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A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3A7E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rsid w:val="008D7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/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2019-04-09T08:22:00Z</cp:lastPrinted>
  <dcterms:created xsi:type="dcterms:W3CDTF">2019-05-06T11:23:00Z</dcterms:created>
  <dcterms:modified xsi:type="dcterms:W3CDTF">2019-05-08T11:09:00Z</dcterms:modified>
</cp:coreProperties>
</file>